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57" w:rsidRDefault="00D70C57">
      <w:pPr>
        <w:rPr>
          <w:color w:val="FF0000"/>
          <w:sz w:val="24"/>
        </w:rPr>
      </w:pPr>
      <w:bookmarkStart w:id="0" w:name="_GoBack"/>
      <w:bookmarkEnd w:id="0"/>
    </w:p>
    <w:p w:rsidR="00BC7BC9" w:rsidRPr="001A5C1A" w:rsidRDefault="00BC7BC9">
      <w:pPr>
        <w:rPr>
          <w:rFonts w:asciiTheme="minorHAnsi" w:hAnsiTheme="minorHAnsi" w:cstheme="minorHAnsi"/>
          <w:color w:val="FF0000"/>
          <w:sz w:val="24"/>
        </w:rPr>
      </w:pPr>
      <w:r w:rsidRPr="001A5C1A">
        <w:rPr>
          <w:rFonts w:asciiTheme="minorHAnsi" w:hAnsiTheme="minorHAnsi" w:cstheme="minorHAnsi"/>
          <w:color w:val="FF0000"/>
          <w:sz w:val="24"/>
        </w:rPr>
        <w:t>[</w:t>
      </w:r>
      <w:r w:rsidR="00541A85" w:rsidRPr="001A5C1A">
        <w:rPr>
          <w:rFonts w:asciiTheme="minorHAnsi" w:hAnsiTheme="minorHAnsi" w:cstheme="minorHAnsi"/>
          <w:color w:val="FF0000"/>
          <w:sz w:val="24"/>
        </w:rPr>
        <w:t>USE THIS FORM FOR OBTAINING SERVICES FROM VOGEL LAW FIRM, PERMAN LAW FIRM</w:t>
      </w:r>
      <w:r w:rsidR="001528A5" w:rsidRPr="001A5C1A">
        <w:rPr>
          <w:rFonts w:asciiTheme="minorHAnsi" w:hAnsiTheme="minorHAnsi" w:cstheme="minorHAnsi"/>
          <w:color w:val="FF0000"/>
          <w:sz w:val="24"/>
        </w:rPr>
        <w:t>, PLLC</w:t>
      </w:r>
      <w:r w:rsidR="00541A85" w:rsidRPr="001A5C1A">
        <w:rPr>
          <w:rFonts w:asciiTheme="minorHAnsi" w:hAnsiTheme="minorHAnsi" w:cstheme="minorHAnsi"/>
          <w:color w:val="FF0000"/>
          <w:sz w:val="24"/>
        </w:rPr>
        <w:t xml:space="preserve">, OR ROSANNE G. ZAIDENWEBER. FOR OTHER VENDORS, USE THE PROFESSIONAL TECHNICAL CONTRACT LOCATED ON THE </w:t>
      </w:r>
      <w:r w:rsidR="00541A85" w:rsidRPr="00283A2A">
        <w:rPr>
          <w:rFonts w:asciiTheme="minorHAnsi" w:hAnsiTheme="minorHAnsi" w:cstheme="minorHAnsi"/>
          <w:color w:val="FF0000"/>
          <w:sz w:val="24"/>
          <w:highlight w:val="yellow"/>
        </w:rPr>
        <w:t>FINANCE WEBSITE</w:t>
      </w:r>
      <w:r w:rsidR="00D75D77" w:rsidRPr="00283A2A">
        <w:rPr>
          <w:rFonts w:asciiTheme="minorHAnsi" w:hAnsiTheme="minorHAnsi" w:cstheme="minorHAnsi"/>
          <w:color w:val="FF0000"/>
          <w:sz w:val="24"/>
          <w:highlight w:val="yellow"/>
        </w:rPr>
        <w:t xml:space="preserve"> BUT ENSURE YOU ADD THE STANDARD LANGUAGE REGARDIN MINN. STAT. §8.06 AND CONTACT OFFICE OF GENERAL COUNSEL</w:t>
      </w:r>
      <w:r w:rsidR="00D75D77" w:rsidRPr="001A5C1A">
        <w:rPr>
          <w:rFonts w:asciiTheme="minorHAnsi" w:hAnsiTheme="minorHAnsi" w:cstheme="minorHAnsi"/>
          <w:color w:val="FF0000"/>
          <w:sz w:val="24"/>
        </w:rPr>
        <w:t>.</w:t>
      </w:r>
      <w:r w:rsidR="00541A85" w:rsidRPr="001A5C1A">
        <w:rPr>
          <w:rFonts w:asciiTheme="minorHAnsi" w:hAnsiTheme="minorHAnsi" w:cstheme="minorHAnsi"/>
          <w:color w:val="FF0000"/>
          <w:sz w:val="24"/>
        </w:rPr>
        <w:t xml:space="preserve"> </w:t>
      </w:r>
      <w:r w:rsidR="00730F1F" w:rsidRPr="001A5C1A">
        <w:rPr>
          <w:rFonts w:asciiTheme="minorHAnsi" w:hAnsiTheme="minorHAnsi" w:cstheme="minorHAnsi"/>
          <w:color w:val="FF0000"/>
          <w:sz w:val="24"/>
        </w:rPr>
        <w:t xml:space="preserve"> </w:t>
      </w:r>
      <w:r w:rsidRPr="001A5C1A">
        <w:rPr>
          <w:rFonts w:asciiTheme="minorHAnsi" w:hAnsiTheme="minorHAnsi" w:cstheme="minorHAnsi"/>
          <w:color w:val="FF0000"/>
          <w:sz w:val="24"/>
        </w:rPr>
        <w:t>INSTRUCTIONS FOR COMPLETING THIS FORM ARE IN BRACKETS.  FILL IN EVERY BLANK AND DELETE ALL INSTRUCTIONS BEFORE SENDING THIS TO THE CONTRACTOR.</w:t>
      </w:r>
      <w:r w:rsidR="000B2808" w:rsidRPr="001A5C1A">
        <w:rPr>
          <w:rFonts w:asciiTheme="minorHAnsi" w:hAnsiTheme="minorHAnsi" w:cstheme="minorHAnsi"/>
          <w:color w:val="FF0000"/>
          <w:sz w:val="24"/>
        </w:rPr>
        <w:t>]</w:t>
      </w:r>
      <w:r w:rsidRPr="001A5C1A">
        <w:rPr>
          <w:rFonts w:asciiTheme="minorHAnsi" w:hAnsiTheme="minorHAnsi" w:cstheme="minorHAnsi"/>
          <w:color w:val="FF0000"/>
          <w:sz w:val="24"/>
        </w:rPr>
        <w:t xml:space="preserve">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2"/>
        <w:gridCol w:w="1428"/>
        <w:gridCol w:w="312"/>
        <w:gridCol w:w="1308"/>
        <w:gridCol w:w="433"/>
        <w:gridCol w:w="1367"/>
        <w:gridCol w:w="375"/>
        <w:gridCol w:w="1425"/>
        <w:gridCol w:w="317"/>
        <w:gridCol w:w="1123"/>
      </w:tblGrid>
      <w:tr w:rsidR="001C34F2" w:rsidRPr="001A5C1A" w:rsidTr="001C34F2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C1A">
              <w:rPr>
                <w:rFonts w:asciiTheme="minorHAnsi" w:hAnsiTheme="minorHAnsi" w:cstheme="minorHAnsi"/>
                <w:sz w:val="20"/>
                <w:szCs w:val="20"/>
              </w:rPr>
              <w:t>F.Y.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A5C1A">
                  <w:rPr>
                    <w:rFonts w:asciiTheme="minorHAnsi" w:hAnsiTheme="minorHAnsi" w:cstheme="minorHAnsi"/>
                    <w:sz w:val="20"/>
                    <w:szCs w:val="20"/>
                  </w:rPr>
                  <w:t>Cost</w:t>
                </w:r>
              </w:smartTag>
              <w:r w:rsidRPr="001A5C1A"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A5C1A">
                  <w:rPr>
                    <w:rFonts w:asciiTheme="minorHAnsi" w:hAnsiTheme="minorHAnsi" w:cstheme="minorHAnsi"/>
                    <w:sz w:val="20"/>
                    <w:szCs w:val="20"/>
                  </w:rPr>
                  <w:t>Center</w:t>
                </w:r>
              </w:smartTag>
            </w:smartTag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C1A">
              <w:rPr>
                <w:rFonts w:asciiTheme="minorHAnsi" w:hAnsiTheme="minorHAnsi" w:cstheme="minorHAnsi"/>
                <w:sz w:val="20"/>
                <w:szCs w:val="20"/>
              </w:rPr>
              <w:t>Obj. Code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C1A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C1A">
              <w:rPr>
                <w:rFonts w:asciiTheme="minorHAnsi" w:hAnsiTheme="minorHAnsi" w:cstheme="minorHAnsi"/>
                <w:sz w:val="20"/>
                <w:szCs w:val="20"/>
              </w:rPr>
              <w:t>Vendor #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F2" w:rsidRPr="001A5C1A" w:rsidRDefault="001C34F2" w:rsidP="001C34F2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5C1A">
              <w:rPr>
                <w:rFonts w:asciiTheme="minorHAnsi" w:hAnsiTheme="minorHAnsi" w:cstheme="minorHAnsi"/>
                <w:sz w:val="20"/>
                <w:szCs w:val="20"/>
              </w:rPr>
              <w:t>P.O. #</w:t>
            </w:r>
          </w:p>
        </w:tc>
      </w:tr>
      <w:tr w:rsidR="001C34F2" w:rsidRPr="001A5C1A" w:rsidTr="001C34F2">
        <w:tc>
          <w:tcPr>
            <w:tcW w:w="1368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75" w:type="dxa"/>
            <w:tcBorders>
              <w:top w:val="nil"/>
              <w:bottom w:val="nil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317" w:type="dxa"/>
            <w:tcBorders>
              <w:top w:val="nil"/>
              <w:bottom w:val="nil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4F2" w:rsidRPr="001A5C1A" w:rsidRDefault="001C34F2" w:rsidP="00D80FB2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:rsidR="00541A85" w:rsidRPr="001A5C1A" w:rsidRDefault="00541A85">
      <w:pPr>
        <w:rPr>
          <w:rFonts w:asciiTheme="minorHAnsi" w:hAnsiTheme="minorHAnsi" w:cstheme="minorHAnsi"/>
          <w:b/>
          <w:bCs/>
          <w:color w:val="FF0000"/>
          <w:sz w:val="24"/>
        </w:rPr>
      </w:pPr>
    </w:p>
    <w:p w:rsidR="00BC7BC9" w:rsidRPr="001A5C1A" w:rsidRDefault="00BC7BC9" w:rsidP="00730F1F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1A5C1A">
        <w:rPr>
          <w:rFonts w:asciiTheme="minorHAnsi" w:hAnsiTheme="minorHAnsi" w:cstheme="minorHAnsi"/>
          <w:b/>
          <w:bCs/>
          <w:sz w:val="24"/>
        </w:rPr>
        <w:t>STATE OF MINNESOTA</w:t>
      </w:r>
    </w:p>
    <w:p w:rsidR="00BC7BC9" w:rsidRPr="001A5C1A" w:rsidRDefault="00BC7BC9" w:rsidP="00730F1F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1A5C1A">
        <w:rPr>
          <w:rFonts w:asciiTheme="minorHAnsi" w:hAnsiTheme="minorHAnsi" w:cstheme="minorHAnsi"/>
          <w:b/>
          <w:bCs/>
          <w:sz w:val="24"/>
        </w:rPr>
        <w:t>PROFESSIONAL AND TECHNICAL SERVICES</w:t>
      </w:r>
    </w:p>
    <w:p w:rsidR="00BC7BC9" w:rsidRPr="001A5C1A" w:rsidRDefault="00BC7BC9" w:rsidP="00730F1F">
      <w:pPr>
        <w:tabs>
          <w:tab w:val="center" w:pos="5400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1A5C1A">
        <w:rPr>
          <w:rFonts w:asciiTheme="minorHAnsi" w:hAnsiTheme="minorHAnsi" w:cstheme="minorHAnsi"/>
          <w:b/>
          <w:bCs/>
          <w:sz w:val="24"/>
        </w:rPr>
        <w:t xml:space="preserve">WORK ORDER </w:t>
      </w:r>
      <w:r w:rsidR="007519C6" w:rsidRPr="001A5C1A">
        <w:rPr>
          <w:rFonts w:asciiTheme="minorHAnsi" w:hAnsiTheme="minorHAnsi" w:cstheme="minorHAnsi"/>
          <w:b/>
          <w:bCs/>
          <w:sz w:val="24"/>
        </w:rPr>
        <w:t>FOR A MASTER IMMIGRATION CONTRACT</w:t>
      </w:r>
    </w:p>
    <w:p w:rsidR="00BC7BC9" w:rsidRPr="001A5C1A" w:rsidRDefault="00BC7BC9">
      <w:pPr>
        <w:spacing w:line="312" w:lineRule="auto"/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>
      <w:pPr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sz w:val="24"/>
        </w:rPr>
        <w:t xml:space="preserve">This work order contract is between the State of Minnesota, acting through its </w:t>
      </w:r>
      <w:r w:rsidR="00895CCC" w:rsidRPr="001A5C1A">
        <w:rPr>
          <w:rFonts w:asciiTheme="minorHAnsi" w:eastAsia="MS Mincho" w:hAnsiTheme="minorHAnsi" w:cstheme="minorHAnsi"/>
          <w:sz w:val="24"/>
        </w:rPr>
        <w:t>Board of Trustees of the Minnesota Sta</w:t>
      </w:r>
      <w:r w:rsidR="00730F1F" w:rsidRPr="001A5C1A">
        <w:rPr>
          <w:rFonts w:asciiTheme="minorHAnsi" w:eastAsia="MS Mincho" w:hAnsiTheme="minorHAnsi" w:cstheme="minorHAnsi"/>
          <w:sz w:val="24"/>
        </w:rPr>
        <w:t>te</w:t>
      </w:r>
      <w:r w:rsidR="00895CCC" w:rsidRPr="001A5C1A">
        <w:rPr>
          <w:rFonts w:asciiTheme="minorHAnsi" w:eastAsia="MS Mincho" w:hAnsiTheme="minorHAnsi" w:cstheme="minorHAnsi"/>
          <w:sz w:val="24"/>
        </w:rPr>
        <w:t xml:space="preserve"> Colleges and Universities, on behalf </w:t>
      </w:r>
      <w:r w:rsidR="00931BD8" w:rsidRPr="001A5C1A">
        <w:rPr>
          <w:rFonts w:asciiTheme="minorHAnsi" w:eastAsia="MS Mincho" w:hAnsiTheme="minorHAnsi" w:cstheme="minorHAnsi"/>
          <w:sz w:val="24"/>
        </w:rPr>
        <w:t xml:space="preserve">of </w:t>
      </w:r>
      <w:r w:rsidR="00931BD8" w:rsidRPr="001A5C1A">
        <w:rPr>
          <w:rFonts w:asciiTheme="minorHAnsi" w:eastAsia="MS Mincho" w:hAnsiTheme="minorHAnsi" w:cstheme="minorHAnsi"/>
          <w:color w:val="FF0000"/>
          <w:sz w:val="24"/>
        </w:rPr>
        <w:t>[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>FILL IN THE NAME OF YOUR</w:t>
      </w:r>
      <w:r w:rsidR="00895CCC" w:rsidRPr="001A5C1A">
        <w:rPr>
          <w:rFonts w:asciiTheme="minorHAnsi" w:eastAsia="MS Mincho" w:hAnsiTheme="minorHAnsi" w:cstheme="minorHAnsi"/>
          <w:color w:val="FF0000"/>
          <w:sz w:val="24"/>
        </w:rPr>
        <w:t xml:space="preserve"> CAMPUS OR UNIVERSITY</w:t>
      </w:r>
      <w:r w:rsidR="00730F1F" w:rsidRPr="001A5C1A">
        <w:rPr>
          <w:rFonts w:asciiTheme="minorHAnsi" w:eastAsia="MS Mincho" w:hAnsiTheme="minorHAnsi" w:cstheme="minorHAnsi"/>
          <w:color w:val="FF0000"/>
          <w:sz w:val="24"/>
        </w:rPr>
        <w:t>]</w:t>
      </w:r>
      <w:r w:rsidR="00895CCC" w:rsidRPr="001A5C1A">
        <w:rPr>
          <w:rFonts w:asciiTheme="minorHAnsi" w:eastAsia="MS Mincho" w:hAnsiTheme="minorHAnsi" w:cstheme="minorHAnsi"/>
          <w:sz w:val="24"/>
        </w:rPr>
        <w:t xml:space="preserve"> </w:t>
      </w:r>
      <w:r w:rsidR="00D75D77" w:rsidRPr="001A5C1A">
        <w:rPr>
          <w:rFonts w:asciiTheme="minorHAnsi" w:eastAsia="MS Mincho" w:hAnsiTheme="minorHAnsi" w:cstheme="minorHAnsi"/>
          <w:sz w:val="24"/>
        </w:rPr>
        <w:t>(“</w:t>
      </w:r>
      <w:r w:rsidR="00283A2A">
        <w:rPr>
          <w:rFonts w:asciiTheme="minorHAnsi" w:eastAsia="MS Mincho" w:hAnsiTheme="minorHAnsi" w:cstheme="minorHAnsi"/>
          <w:sz w:val="24"/>
        </w:rPr>
        <w:t>MINNESOTA STATE</w:t>
      </w:r>
      <w:r w:rsidR="00D75D77" w:rsidRPr="001A5C1A">
        <w:rPr>
          <w:rFonts w:asciiTheme="minorHAnsi" w:eastAsia="MS Mincho" w:hAnsiTheme="minorHAnsi" w:cstheme="minorHAnsi"/>
          <w:sz w:val="24"/>
        </w:rPr>
        <w:t>”</w:t>
      </w:r>
      <w:r w:rsidRPr="001A5C1A">
        <w:rPr>
          <w:rFonts w:asciiTheme="minorHAnsi" w:eastAsia="MS Mincho" w:hAnsiTheme="minorHAnsi" w:cstheme="minorHAnsi"/>
          <w:sz w:val="24"/>
        </w:rPr>
        <w:t>) and</w:t>
      </w:r>
      <w:r w:rsidR="000B2808" w:rsidRPr="001A5C1A">
        <w:rPr>
          <w:rFonts w:asciiTheme="minorHAnsi" w:eastAsia="MS Mincho" w:hAnsiTheme="minorHAnsi" w:cstheme="minorHAnsi"/>
          <w:sz w:val="24"/>
        </w:rPr>
        <w:t xml:space="preserve"> </w:t>
      </w:r>
      <w:r w:rsidR="000B2808" w:rsidRPr="001A5C1A">
        <w:rPr>
          <w:rFonts w:asciiTheme="minorHAnsi" w:eastAsia="MS Mincho" w:hAnsiTheme="minorHAnsi" w:cstheme="minorHAnsi"/>
          <w:color w:val="FF0000"/>
          <w:sz w:val="24"/>
        </w:rPr>
        <w:t>[FILL IN FULL NAME AND ADDRESS OF CONTRACTOR AS LISTED ON THE MASTER CONTRACT]</w:t>
      </w:r>
      <w:r w:rsidRPr="001A5C1A">
        <w:rPr>
          <w:rFonts w:asciiTheme="minorHAnsi" w:eastAsia="MS Mincho" w:hAnsiTheme="minorHAnsi" w:cstheme="minorHAnsi"/>
          <w:sz w:val="24"/>
        </w:rPr>
        <w:t xml:space="preserve"> ("C</w:t>
      </w:r>
      <w:r w:rsidR="00283A2A">
        <w:rPr>
          <w:rFonts w:asciiTheme="minorHAnsi" w:eastAsia="MS Mincho" w:hAnsiTheme="minorHAnsi" w:cstheme="minorHAnsi"/>
          <w:sz w:val="24"/>
        </w:rPr>
        <w:t>ONTRACTOR</w:t>
      </w:r>
      <w:r w:rsidRPr="001A5C1A">
        <w:rPr>
          <w:rFonts w:asciiTheme="minorHAnsi" w:eastAsia="MS Mincho" w:hAnsiTheme="minorHAnsi" w:cstheme="minorHAnsi"/>
          <w:sz w:val="24"/>
        </w:rPr>
        <w:t>").  This work order contract is issued under the authority of Master Contrac</w:t>
      </w:r>
      <w:r w:rsidR="000B2808" w:rsidRPr="001A5C1A">
        <w:rPr>
          <w:rFonts w:asciiTheme="minorHAnsi" w:eastAsia="MS Mincho" w:hAnsiTheme="minorHAnsi" w:cstheme="minorHAnsi"/>
          <w:sz w:val="24"/>
        </w:rPr>
        <w:t xml:space="preserve">t, </w:t>
      </w:r>
      <w:r w:rsidR="00D75D77" w:rsidRPr="001A5C1A">
        <w:rPr>
          <w:rFonts w:asciiTheme="minorHAnsi" w:eastAsia="MS Mincho" w:hAnsiTheme="minorHAnsi" w:cstheme="minorHAnsi"/>
          <w:sz w:val="24"/>
        </w:rPr>
        <w:t>e</w:t>
      </w:r>
      <w:r w:rsidR="00A26969" w:rsidRPr="001A5C1A">
        <w:rPr>
          <w:rFonts w:asciiTheme="minorHAnsi" w:eastAsia="MS Mincho" w:hAnsiTheme="minorHAnsi" w:cstheme="minorHAnsi"/>
          <w:sz w:val="24"/>
        </w:rPr>
        <w:t>ffective September 2, 20</w:t>
      </w:r>
      <w:r w:rsidR="00283A2A">
        <w:rPr>
          <w:rFonts w:asciiTheme="minorHAnsi" w:eastAsia="MS Mincho" w:hAnsiTheme="minorHAnsi" w:cstheme="minorHAnsi"/>
          <w:sz w:val="24"/>
        </w:rPr>
        <w:t>21</w:t>
      </w:r>
      <w:r w:rsidR="005F66B3" w:rsidRPr="001A5C1A">
        <w:rPr>
          <w:rFonts w:asciiTheme="minorHAnsi" w:eastAsia="MS Mincho" w:hAnsiTheme="minorHAnsi" w:cstheme="minorHAnsi"/>
          <w:sz w:val="24"/>
        </w:rPr>
        <w:t xml:space="preserve">, </w:t>
      </w:r>
      <w:r w:rsidRPr="001A5C1A">
        <w:rPr>
          <w:rFonts w:asciiTheme="minorHAnsi" w:eastAsia="MS Mincho" w:hAnsiTheme="minorHAnsi" w:cstheme="minorHAnsi"/>
          <w:sz w:val="24"/>
        </w:rPr>
        <w:t>and is subject to all provisions of the master contract which is incorporated by reference.</w:t>
      </w:r>
    </w:p>
    <w:p w:rsidR="00BC7BC9" w:rsidRPr="001A5C1A" w:rsidRDefault="00BC7BC9">
      <w:pPr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 w:rsidP="00730F1F">
      <w:pPr>
        <w:jc w:val="center"/>
        <w:rPr>
          <w:rFonts w:asciiTheme="minorHAnsi" w:eastAsia="MS Mincho" w:hAnsiTheme="minorHAnsi" w:cstheme="minorHAnsi"/>
          <w:b/>
          <w:bCs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>Work Order Contract</w:t>
      </w:r>
    </w:p>
    <w:p w:rsidR="00ED433C" w:rsidRPr="001A5C1A" w:rsidRDefault="00ED433C" w:rsidP="00730F1F">
      <w:pPr>
        <w:jc w:val="center"/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>
      <w:pPr>
        <w:tabs>
          <w:tab w:val="left" w:pos="-1440"/>
        </w:tabs>
        <w:ind w:left="720" w:hanging="720"/>
        <w:rPr>
          <w:rFonts w:asciiTheme="minorHAnsi" w:eastAsia="MS Mincho" w:hAnsiTheme="minorHAnsi" w:cstheme="minorHAnsi"/>
          <w:b/>
          <w:bCs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>1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ab/>
        <w:t>Term of Contract</w:t>
      </w:r>
    </w:p>
    <w:p w:rsidR="00BC7BC9" w:rsidRPr="001A5C1A" w:rsidRDefault="00BC7BC9">
      <w:pPr>
        <w:pStyle w:val="Level1"/>
        <w:numPr>
          <w:ilvl w:val="0"/>
          <w:numId w:val="0"/>
        </w:numPr>
        <w:tabs>
          <w:tab w:val="left" w:pos="-1440"/>
        </w:tabs>
        <w:ind w:left="1440" w:hanging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hAnsiTheme="minorHAnsi" w:cstheme="minorHAnsi"/>
          <w:sz w:val="24"/>
        </w:rPr>
        <w:t>1.1</w:t>
      </w:r>
      <w:r w:rsidRPr="001A5C1A">
        <w:rPr>
          <w:rFonts w:asciiTheme="minorHAnsi" w:hAnsiTheme="minorHAnsi" w:cstheme="minorHAnsi"/>
          <w:sz w:val="24"/>
        </w:rPr>
        <w:tab/>
      </w:r>
      <w:r w:rsidRPr="001A5C1A">
        <w:rPr>
          <w:rFonts w:asciiTheme="minorHAnsi" w:hAnsiTheme="minorHAnsi" w:cstheme="minorHAnsi"/>
          <w:b/>
          <w:bCs/>
          <w:i/>
          <w:iCs/>
          <w:sz w:val="24"/>
        </w:rPr>
        <w:t>Effective date</w:t>
      </w:r>
      <w:r w:rsidRPr="001A5C1A">
        <w:rPr>
          <w:rFonts w:asciiTheme="minorHAnsi" w:hAnsiTheme="minorHAnsi" w:cstheme="minorHAnsi"/>
          <w:b/>
          <w:bCs/>
          <w:sz w:val="24"/>
        </w:rPr>
        <w:t>:</w:t>
      </w:r>
      <w:r w:rsidRPr="001A5C1A">
        <w:rPr>
          <w:rFonts w:asciiTheme="minorHAnsi" w:hAnsiTheme="minorHAnsi" w:cstheme="minorHAnsi"/>
          <w:i/>
          <w:iCs/>
          <w:color w:val="FF0000"/>
          <w:sz w:val="24"/>
        </w:rPr>
        <w:t xml:space="preserve">  </w:t>
      </w:r>
      <w:r w:rsidRPr="001A5C1A">
        <w:rPr>
          <w:rFonts w:asciiTheme="minorHAnsi" w:hAnsiTheme="minorHAnsi" w:cstheme="minorHAnsi"/>
          <w:color w:val="FF0000"/>
          <w:sz w:val="24"/>
        </w:rPr>
        <w:t xml:space="preserve">[SPELL OUT FULL DATE (e.g., </w:t>
      </w:r>
      <w:r w:rsidR="00D75D77" w:rsidRPr="001A5C1A">
        <w:rPr>
          <w:rFonts w:asciiTheme="minorHAnsi" w:hAnsiTheme="minorHAnsi" w:cstheme="minorHAnsi"/>
          <w:color w:val="FF0000"/>
          <w:sz w:val="24"/>
        </w:rPr>
        <w:t>September 2, 20</w:t>
      </w:r>
      <w:r w:rsidR="00283A2A">
        <w:rPr>
          <w:rFonts w:asciiTheme="minorHAnsi" w:hAnsiTheme="minorHAnsi" w:cstheme="minorHAnsi"/>
          <w:color w:val="FF0000"/>
          <w:sz w:val="24"/>
        </w:rPr>
        <w:t>2</w:t>
      </w:r>
      <w:r w:rsidR="00D75D77" w:rsidRPr="001A5C1A">
        <w:rPr>
          <w:rFonts w:asciiTheme="minorHAnsi" w:hAnsiTheme="minorHAnsi" w:cstheme="minorHAnsi"/>
          <w:color w:val="FF0000"/>
          <w:sz w:val="24"/>
        </w:rPr>
        <w:t>1</w:t>
      </w:r>
      <w:r w:rsidRPr="001A5C1A">
        <w:rPr>
          <w:rFonts w:asciiTheme="minorHAnsi" w:hAnsiTheme="minorHAnsi" w:cstheme="minorHAnsi"/>
          <w:color w:val="FF0000"/>
          <w:sz w:val="24"/>
        </w:rPr>
        <w:t>)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>]</w:t>
      </w:r>
      <w:r w:rsidRPr="001A5C1A">
        <w:rPr>
          <w:rFonts w:asciiTheme="minorHAnsi" w:eastAsia="MS Mincho" w:hAnsiTheme="minorHAnsi" w:cstheme="minorHAnsi"/>
          <w:sz w:val="24"/>
        </w:rPr>
        <w:t>, or the date the State obtains all required signatures, whichever is later.</w:t>
      </w:r>
    </w:p>
    <w:p w:rsidR="00BC7BC9" w:rsidRPr="001A5C1A" w:rsidRDefault="00BC7BC9">
      <w:pPr>
        <w:ind w:left="1440"/>
        <w:rPr>
          <w:rFonts w:asciiTheme="minorHAnsi" w:eastAsia="MS Mincho" w:hAnsiTheme="minorHAnsi" w:cstheme="minorHAnsi"/>
          <w:b/>
          <w:bCs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 xml:space="preserve">The </w:t>
      </w:r>
      <w:r w:rsidR="00283A2A" w:rsidRPr="00283A2A">
        <w:rPr>
          <w:rFonts w:asciiTheme="minorHAnsi" w:eastAsia="MS Mincho" w:hAnsiTheme="minorHAnsi" w:cstheme="minorHAnsi"/>
          <w:b/>
          <w:bCs/>
          <w:sz w:val="24"/>
        </w:rPr>
        <w:t>CONTRACTOR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 xml:space="preserve"> must not begin work under this contract until this contract is fully executed and </w:t>
      </w:r>
      <w:r w:rsidR="00283A2A" w:rsidRPr="00283A2A">
        <w:rPr>
          <w:rFonts w:asciiTheme="minorHAnsi" w:eastAsia="MS Mincho" w:hAnsiTheme="minorHAnsi" w:cstheme="minorHAnsi"/>
          <w:b/>
          <w:bCs/>
          <w:sz w:val="24"/>
        </w:rPr>
        <w:t xml:space="preserve">CONTRACTOR 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 xml:space="preserve">has been notified by the Authorized Representative </w:t>
      </w:r>
      <w:r w:rsidR="00D75D77" w:rsidRPr="001A5C1A">
        <w:rPr>
          <w:rFonts w:asciiTheme="minorHAnsi" w:eastAsia="MS Mincho" w:hAnsiTheme="minorHAnsi" w:cstheme="minorHAnsi"/>
          <w:b/>
          <w:bCs/>
          <w:sz w:val="24"/>
        </w:rPr>
        <w:t xml:space="preserve">for </w:t>
      </w:r>
      <w:r w:rsidR="00283A2A" w:rsidRPr="00283A2A">
        <w:rPr>
          <w:rFonts w:asciiTheme="minorHAnsi" w:eastAsia="MS Mincho" w:hAnsiTheme="minorHAnsi" w:cstheme="minorHAnsi"/>
          <w:b/>
          <w:bCs/>
          <w:sz w:val="24"/>
        </w:rPr>
        <w:t xml:space="preserve">MINNESOTA STATE 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>to begin the work.</w:t>
      </w:r>
    </w:p>
    <w:p w:rsidR="00730F1F" w:rsidRPr="001A5C1A" w:rsidRDefault="00730F1F">
      <w:pPr>
        <w:ind w:left="1440"/>
        <w:rPr>
          <w:rFonts w:asciiTheme="minorHAnsi" w:eastAsia="MS Mincho" w:hAnsiTheme="minorHAnsi" w:cstheme="minorHAnsi"/>
          <w:b/>
          <w:bCs/>
          <w:sz w:val="24"/>
        </w:rPr>
      </w:pPr>
    </w:p>
    <w:p w:rsidR="00BC7BC9" w:rsidRPr="001A5C1A" w:rsidRDefault="00BC7BC9">
      <w:pPr>
        <w:tabs>
          <w:tab w:val="left" w:pos="-1440"/>
        </w:tabs>
        <w:ind w:left="1440" w:hanging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sz w:val="24"/>
        </w:rPr>
        <w:t>1.2</w:t>
      </w:r>
      <w:r w:rsidRPr="001A5C1A">
        <w:rPr>
          <w:rFonts w:asciiTheme="minorHAnsi" w:eastAsia="MS Mincho" w:hAnsiTheme="minorHAnsi" w:cstheme="minorHAnsi"/>
          <w:sz w:val="24"/>
        </w:rPr>
        <w:tab/>
      </w:r>
      <w:r w:rsidRPr="001A5C1A">
        <w:rPr>
          <w:rFonts w:asciiTheme="minorHAnsi" w:eastAsia="MS Mincho" w:hAnsiTheme="minorHAnsi" w:cstheme="minorHAnsi"/>
          <w:b/>
          <w:bCs/>
          <w:i/>
          <w:iCs/>
          <w:sz w:val="24"/>
        </w:rPr>
        <w:t>Expiration date</w:t>
      </w:r>
      <w:r w:rsidRPr="001A5C1A">
        <w:rPr>
          <w:rFonts w:asciiTheme="minorHAnsi" w:eastAsia="MS Mincho" w:hAnsiTheme="minorHAnsi" w:cstheme="minorHAnsi"/>
          <w:b/>
          <w:bCs/>
          <w:color w:val="FF0000"/>
          <w:sz w:val="24"/>
        </w:rPr>
        <w:t>:</w:t>
      </w:r>
      <w:r w:rsidRPr="001A5C1A">
        <w:rPr>
          <w:rFonts w:asciiTheme="minorHAnsi" w:eastAsia="MS Mincho" w:hAnsiTheme="minorHAnsi" w:cstheme="minorHAnsi"/>
          <w:i/>
          <w:iCs/>
          <w:color w:val="FF0000"/>
          <w:sz w:val="24"/>
        </w:rPr>
        <w:t xml:space="preserve">  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>[SP</w:t>
      </w:r>
      <w:r w:rsidR="00D75D77" w:rsidRPr="001A5C1A">
        <w:rPr>
          <w:rFonts w:asciiTheme="minorHAnsi" w:eastAsia="MS Mincho" w:hAnsiTheme="minorHAnsi" w:cstheme="minorHAnsi"/>
          <w:color w:val="FF0000"/>
          <w:sz w:val="24"/>
        </w:rPr>
        <w:t>ELL OUT FULL DATE (e.g., December 15, 20</w:t>
      </w:r>
      <w:r w:rsidR="00283A2A">
        <w:rPr>
          <w:rFonts w:asciiTheme="minorHAnsi" w:eastAsia="MS Mincho" w:hAnsiTheme="minorHAnsi" w:cstheme="minorHAnsi"/>
          <w:color w:val="FF0000"/>
          <w:sz w:val="24"/>
        </w:rPr>
        <w:t>2</w:t>
      </w:r>
      <w:r w:rsidR="00D75D77" w:rsidRPr="001A5C1A">
        <w:rPr>
          <w:rFonts w:asciiTheme="minorHAnsi" w:eastAsia="MS Mincho" w:hAnsiTheme="minorHAnsi" w:cstheme="minorHAnsi"/>
          <w:color w:val="FF0000"/>
          <w:sz w:val="24"/>
        </w:rPr>
        <w:t>1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>)</w:t>
      </w:r>
      <w:r w:rsidR="00501C4B" w:rsidRPr="001A5C1A">
        <w:rPr>
          <w:rFonts w:asciiTheme="minorHAnsi" w:eastAsia="MS Mincho" w:hAnsiTheme="minorHAnsi" w:cstheme="minorHAnsi"/>
          <w:color w:val="FF0000"/>
          <w:sz w:val="24"/>
        </w:rPr>
        <w:t>. ENSURE THE DATE D</w:t>
      </w:r>
      <w:r w:rsidR="00D75D77" w:rsidRPr="001A5C1A">
        <w:rPr>
          <w:rFonts w:asciiTheme="minorHAnsi" w:eastAsia="MS Mincho" w:hAnsiTheme="minorHAnsi" w:cstheme="minorHAnsi"/>
          <w:color w:val="FF0000"/>
          <w:sz w:val="24"/>
        </w:rPr>
        <w:t>OES NOT EXCEED SEPTEMBER 2, 20</w:t>
      </w:r>
      <w:r w:rsidR="00283A2A">
        <w:rPr>
          <w:rFonts w:asciiTheme="minorHAnsi" w:eastAsia="MS Mincho" w:hAnsiTheme="minorHAnsi" w:cstheme="minorHAnsi"/>
          <w:color w:val="FF0000"/>
          <w:sz w:val="24"/>
        </w:rPr>
        <w:t>24</w:t>
      </w:r>
      <w:r w:rsidR="00366F5C" w:rsidRPr="001A5C1A">
        <w:rPr>
          <w:rFonts w:asciiTheme="minorHAnsi" w:eastAsia="MS Mincho" w:hAnsiTheme="minorHAnsi" w:cstheme="minorHAnsi"/>
          <w:color w:val="FF0000"/>
          <w:sz w:val="24"/>
        </w:rPr>
        <w:t>, THE EXPIRATION DATE OF THE MASTER CONTRACT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>],</w:t>
      </w:r>
      <w:r w:rsidRPr="001A5C1A">
        <w:rPr>
          <w:rFonts w:asciiTheme="minorHAnsi" w:eastAsia="MS Mincho" w:hAnsiTheme="minorHAnsi" w:cstheme="minorHAnsi"/>
          <w:sz w:val="24"/>
        </w:rPr>
        <w:t xml:space="preserve"> or until all obligations have been satisfactorily fulfilled, whichever occurs first.</w:t>
      </w:r>
    </w:p>
    <w:p w:rsidR="00BC7BC9" w:rsidRPr="001A5C1A" w:rsidRDefault="00BC7BC9">
      <w:pPr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 w:rsidP="00931BD8">
      <w:pPr>
        <w:ind w:left="720" w:hanging="720"/>
        <w:rPr>
          <w:rFonts w:asciiTheme="minorHAnsi" w:eastAsia="MS Mincho" w:hAnsiTheme="minorHAnsi" w:cstheme="minorHAnsi"/>
          <w:b/>
          <w:bCs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>2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ab/>
        <w:t>Contractor’s Duties</w:t>
      </w:r>
    </w:p>
    <w:p w:rsidR="00CD57F5" w:rsidRPr="001A5C1A" w:rsidRDefault="00CD57F5" w:rsidP="00931BD8">
      <w:pPr>
        <w:ind w:left="720" w:hanging="720"/>
        <w:rPr>
          <w:rFonts w:asciiTheme="minorHAnsi" w:eastAsia="MS Mincho" w:hAnsiTheme="minorHAnsi" w:cstheme="minorHAnsi"/>
          <w:b/>
          <w:bCs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ab/>
        <w:t>Contractors duties do not constitute providing legal services to the state within the meaning of Minn. Stat. § 8.06 nor is this work order intended to create an attorney-client relationship between the Contract and employee as a third party beneficiary.</w:t>
      </w:r>
    </w:p>
    <w:p w:rsidR="00CD57F5" w:rsidRPr="001A5C1A" w:rsidRDefault="00CD57F5" w:rsidP="00CD57F5">
      <w:pPr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>
      <w:pPr>
        <w:ind w:left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sz w:val="24"/>
        </w:rPr>
        <w:t xml:space="preserve">The </w:t>
      </w:r>
      <w:r w:rsidR="00283A2A" w:rsidRPr="001A5C1A">
        <w:rPr>
          <w:rFonts w:asciiTheme="minorHAnsi" w:eastAsia="MS Mincho" w:hAnsiTheme="minorHAnsi" w:cstheme="minorHAnsi"/>
          <w:sz w:val="24"/>
        </w:rPr>
        <w:t>C</w:t>
      </w:r>
      <w:r w:rsidR="00283A2A">
        <w:rPr>
          <w:rFonts w:asciiTheme="minorHAnsi" w:eastAsia="MS Mincho" w:hAnsiTheme="minorHAnsi" w:cstheme="minorHAnsi"/>
          <w:sz w:val="24"/>
        </w:rPr>
        <w:t>ONTRACTOR</w:t>
      </w:r>
      <w:r w:rsidRPr="001A5C1A">
        <w:rPr>
          <w:rFonts w:asciiTheme="minorHAnsi" w:eastAsia="MS Mincho" w:hAnsiTheme="minorHAnsi" w:cstheme="minorHAnsi"/>
          <w:sz w:val="24"/>
        </w:rPr>
        <w:t>, who is not a state employee, will:</w:t>
      </w:r>
    </w:p>
    <w:p w:rsidR="00BC7BC9" w:rsidRPr="001A5C1A" w:rsidRDefault="00BC7BC9" w:rsidP="00FA0A8C">
      <w:pPr>
        <w:ind w:left="720"/>
        <w:rPr>
          <w:rFonts w:asciiTheme="minorHAnsi" w:eastAsia="MS Mincho" w:hAnsiTheme="minorHAnsi" w:cstheme="minorHAnsi"/>
          <w:color w:val="FF0000"/>
          <w:sz w:val="24"/>
        </w:rPr>
      </w:pPr>
      <w:r w:rsidRPr="001A5C1A">
        <w:rPr>
          <w:rFonts w:asciiTheme="minorHAnsi" w:eastAsia="MS Mincho" w:hAnsiTheme="minorHAnsi" w:cstheme="minorHAnsi"/>
          <w:color w:val="FF0000"/>
          <w:sz w:val="24"/>
        </w:rPr>
        <w:t xml:space="preserve">[PROVIDE SUFFICIENT DETAIL IN THE DUTIES SO THAT YOU CAN HOLD THE CONTRACTOR ACCOUNTABLE FOR THIS WORK.  </w:t>
      </w:r>
    </w:p>
    <w:p w:rsidR="00BC7BC9" w:rsidRPr="001A5C1A" w:rsidRDefault="00BC7BC9">
      <w:pPr>
        <w:ind w:left="720"/>
        <w:rPr>
          <w:rFonts w:asciiTheme="minorHAnsi" w:eastAsia="MS Mincho" w:hAnsiTheme="minorHAnsi" w:cstheme="minorHAnsi"/>
          <w:color w:val="FF0000"/>
          <w:sz w:val="24"/>
        </w:rPr>
      </w:pPr>
      <w:r w:rsidRPr="001A5C1A">
        <w:rPr>
          <w:rFonts w:asciiTheme="minorHAnsi" w:eastAsia="MS Mincho" w:hAnsiTheme="minorHAnsi" w:cstheme="minorHAnsi"/>
          <w:color w:val="FF0000"/>
          <w:sz w:val="24"/>
        </w:rPr>
        <w:t xml:space="preserve">DO THIS BY EITHER: 1) LISTING THE CONTRACTOR’S DUTIES, DELIVERABLES, AND COMPLETION DATES WITH PRECISE DETAIL </w:t>
      </w:r>
      <w:r w:rsidR="00931BD8" w:rsidRPr="001A5C1A">
        <w:rPr>
          <w:rFonts w:asciiTheme="minorHAnsi" w:eastAsia="MS Mincho" w:hAnsiTheme="minorHAnsi" w:cstheme="minorHAnsi"/>
          <w:color w:val="FF0000"/>
          <w:sz w:val="24"/>
        </w:rPr>
        <w:t>HERE OR 2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 xml:space="preserve">) USING AN EXHIBIT THAT CONTAINS THE PRECISE DUTIES AND DELIVERABLES.  YOU MUST INDICATE THAT THE 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lastRenderedPageBreak/>
        <w:t>EXHIBIT IS INCORPORATED INTO THE CONTRACT, SUCH AS “PERFORM THE DUTIES SPECIFIED IN EXHIBIT A WHICH IS ATTACHED AND INCORPORATED INTO THIS WORK ORDER CONTRACT.”]</w:t>
      </w:r>
    </w:p>
    <w:p w:rsidR="00BC7BC9" w:rsidRPr="001A5C1A" w:rsidRDefault="00BC7BC9">
      <w:pPr>
        <w:rPr>
          <w:rFonts w:asciiTheme="minorHAnsi" w:eastAsia="MS Mincho" w:hAnsiTheme="minorHAnsi" w:cstheme="minorHAnsi"/>
          <w:sz w:val="24"/>
        </w:rPr>
      </w:pPr>
    </w:p>
    <w:p w:rsidR="00BC7BC9" w:rsidRPr="001A5C1A" w:rsidRDefault="00BC7BC9">
      <w:pPr>
        <w:tabs>
          <w:tab w:val="left" w:pos="-1440"/>
        </w:tabs>
        <w:ind w:left="720" w:hanging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>3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ab/>
        <w:t>Consideration and Payment</w:t>
      </w:r>
    </w:p>
    <w:p w:rsidR="00BC7BC9" w:rsidRPr="001A5C1A" w:rsidRDefault="00BC7BC9" w:rsidP="00B76F6E">
      <w:pPr>
        <w:numPr>
          <w:ilvl w:val="1"/>
          <w:numId w:val="4"/>
        </w:numPr>
        <w:ind w:left="1440" w:hanging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i/>
          <w:iCs/>
          <w:sz w:val="24"/>
        </w:rPr>
        <w:t>Consideration</w:t>
      </w:r>
      <w:r w:rsidRPr="001A5C1A">
        <w:rPr>
          <w:rFonts w:asciiTheme="minorHAnsi" w:eastAsia="MS Mincho" w:hAnsiTheme="minorHAnsi" w:cstheme="minorHAnsi"/>
          <w:sz w:val="24"/>
        </w:rPr>
        <w:t xml:space="preserve">.  The State will pay for all services performed by the </w:t>
      </w:r>
      <w:r w:rsidR="00283A2A" w:rsidRPr="001A5C1A">
        <w:rPr>
          <w:rFonts w:asciiTheme="minorHAnsi" w:eastAsia="MS Mincho" w:hAnsiTheme="minorHAnsi" w:cstheme="minorHAnsi"/>
          <w:sz w:val="24"/>
        </w:rPr>
        <w:t>C</w:t>
      </w:r>
      <w:r w:rsidR="00283A2A">
        <w:rPr>
          <w:rFonts w:asciiTheme="minorHAnsi" w:eastAsia="MS Mincho" w:hAnsiTheme="minorHAnsi" w:cstheme="minorHAnsi"/>
          <w:sz w:val="24"/>
        </w:rPr>
        <w:t>ONTRACTOR</w:t>
      </w:r>
      <w:r w:rsidR="00283A2A" w:rsidRPr="001A5C1A">
        <w:rPr>
          <w:rFonts w:asciiTheme="minorHAnsi" w:eastAsia="MS Mincho" w:hAnsiTheme="minorHAnsi" w:cstheme="minorHAnsi"/>
          <w:sz w:val="24"/>
        </w:rPr>
        <w:t xml:space="preserve"> </w:t>
      </w:r>
      <w:r w:rsidRPr="001A5C1A">
        <w:rPr>
          <w:rFonts w:asciiTheme="minorHAnsi" w:eastAsia="MS Mincho" w:hAnsiTheme="minorHAnsi" w:cstheme="minorHAnsi"/>
          <w:sz w:val="24"/>
        </w:rPr>
        <w:t>under this work order contract as follows:</w:t>
      </w:r>
    </w:p>
    <w:p w:rsidR="00300ACB" w:rsidRPr="001A5C1A" w:rsidRDefault="00300ACB">
      <w:pPr>
        <w:tabs>
          <w:tab w:val="left" w:pos="-36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 w:hanging="540"/>
        <w:rPr>
          <w:rFonts w:asciiTheme="minorHAnsi" w:eastAsia="MS Mincho" w:hAnsiTheme="minorHAnsi" w:cstheme="minorHAnsi"/>
          <w:sz w:val="24"/>
        </w:rPr>
      </w:pPr>
    </w:p>
    <w:p w:rsidR="00BC7BC9" w:rsidRPr="001A5C1A" w:rsidRDefault="00730F1F" w:rsidP="00931BD8">
      <w:pPr>
        <w:pStyle w:val="Level2"/>
        <w:numPr>
          <w:ilvl w:val="0"/>
          <w:numId w:val="0"/>
        </w:numPr>
        <w:tabs>
          <w:tab w:val="left" w:pos="1800"/>
        </w:tabs>
        <w:ind w:left="1800" w:hanging="360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bCs/>
          <w:iCs/>
          <w:sz w:val="24"/>
        </w:rPr>
        <w:t>(1)</w:t>
      </w:r>
      <w:r w:rsidR="00931BD8" w:rsidRPr="001A5C1A">
        <w:rPr>
          <w:rFonts w:asciiTheme="minorHAnsi" w:hAnsiTheme="minorHAnsi" w:cstheme="minorHAnsi"/>
          <w:b/>
          <w:bCs/>
          <w:i/>
          <w:iCs/>
          <w:sz w:val="24"/>
        </w:rPr>
        <w:tab/>
      </w:r>
      <w:r w:rsidR="00BC7BC9" w:rsidRPr="001A5C1A">
        <w:rPr>
          <w:rFonts w:asciiTheme="minorHAnsi" w:hAnsiTheme="minorHAnsi" w:cstheme="minorHAnsi"/>
          <w:b/>
          <w:bCs/>
          <w:i/>
          <w:iCs/>
          <w:sz w:val="24"/>
        </w:rPr>
        <w:t>Compensation.</w:t>
      </w:r>
      <w:r w:rsidR="00BC7BC9" w:rsidRPr="001A5C1A">
        <w:rPr>
          <w:rFonts w:asciiTheme="minorHAnsi" w:hAnsiTheme="minorHAnsi" w:cstheme="minorHAnsi"/>
          <w:sz w:val="24"/>
        </w:rPr>
        <w:t xml:space="preserve"> The </w:t>
      </w:r>
      <w:r w:rsidR="00283A2A" w:rsidRPr="001A5C1A">
        <w:rPr>
          <w:rFonts w:asciiTheme="minorHAnsi" w:eastAsia="MS Mincho" w:hAnsiTheme="minorHAnsi" w:cstheme="minorHAnsi"/>
          <w:sz w:val="24"/>
        </w:rPr>
        <w:t>C</w:t>
      </w:r>
      <w:r w:rsidR="00283A2A">
        <w:rPr>
          <w:rFonts w:asciiTheme="minorHAnsi" w:eastAsia="MS Mincho" w:hAnsiTheme="minorHAnsi" w:cstheme="minorHAnsi"/>
          <w:sz w:val="24"/>
        </w:rPr>
        <w:t>ONTRACTOR</w:t>
      </w:r>
      <w:r w:rsidR="00283A2A" w:rsidRPr="001A5C1A">
        <w:rPr>
          <w:rFonts w:asciiTheme="minorHAnsi" w:hAnsiTheme="minorHAnsi" w:cstheme="minorHAnsi"/>
          <w:sz w:val="24"/>
        </w:rPr>
        <w:t xml:space="preserve"> </w:t>
      </w:r>
      <w:r w:rsidR="00BC7BC9" w:rsidRPr="001A5C1A">
        <w:rPr>
          <w:rFonts w:asciiTheme="minorHAnsi" w:hAnsiTheme="minorHAnsi" w:cstheme="minorHAnsi"/>
          <w:sz w:val="24"/>
        </w:rPr>
        <w:t>will be paid [</w:t>
      </w:r>
      <w:r w:rsidR="000B2808" w:rsidRPr="001A5C1A">
        <w:rPr>
          <w:rFonts w:asciiTheme="minorHAnsi" w:hAnsiTheme="minorHAnsi" w:cstheme="minorHAnsi"/>
          <w:color w:val="FF0000"/>
          <w:sz w:val="24"/>
        </w:rPr>
        <w:t xml:space="preserve">REFER TO THE MASTER CONTRACT FOR THE </w:t>
      </w:r>
      <w:r w:rsidR="00001F2D" w:rsidRPr="001A5C1A">
        <w:rPr>
          <w:rFonts w:asciiTheme="minorHAnsi" w:hAnsiTheme="minorHAnsi" w:cstheme="minorHAnsi"/>
          <w:color w:val="FF0000"/>
          <w:sz w:val="24"/>
        </w:rPr>
        <w:t xml:space="preserve">APPLICABLE </w:t>
      </w:r>
      <w:r w:rsidR="000B2808" w:rsidRPr="001A5C1A">
        <w:rPr>
          <w:rFonts w:asciiTheme="minorHAnsi" w:hAnsiTheme="minorHAnsi" w:cstheme="minorHAnsi"/>
          <w:color w:val="FF0000"/>
          <w:sz w:val="24"/>
        </w:rPr>
        <w:t xml:space="preserve">RATES </w:t>
      </w:r>
      <w:r w:rsidR="00001F2D" w:rsidRPr="001A5C1A">
        <w:rPr>
          <w:rFonts w:asciiTheme="minorHAnsi" w:hAnsiTheme="minorHAnsi" w:cstheme="minorHAnsi"/>
          <w:color w:val="FF0000"/>
          <w:sz w:val="24"/>
        </w:rPr>
        <w:t xml:space="preserve">WITH THE CONTRACTOR TO </w:t>
      </w:r>
      <w:r w:rsidR="00BC7BC9" w:rsidRPr="001A5C1A">
        <w:rPr>
          <w:rFonts w:asciiTheme="minorHAnsi" w:hAnsiTheme="minorHAnsi" w:cstheme="minorHAnsi"/>
          <w:color w:val="FF0000"/>
          <w:sz w:val="24"/>
        </w:rPr>
        <w:t xml:space="preserve">EXPLAIN </w:t>
      </w:r>
      <w:r w:rsidR="000B2808" w:rsidRPr="001A5C1A">
        <w:rPr>
          <w:rFonts w:asciiTheme="minorHAnsi" w:hAnsiTheme="minorHAnsi" w:cstheme="minorHAnsi"/>
          <w:color w:val="FF0000"/>
          <w:sz w:val="24"/>
        </w:rPr>
        <w:t xml:space="preserve">BELOW </w:t>
      </w:r>
      <w:r w:rsidR="00BC7BC9" w:rsidRPr="001A5C1A">
        <w:rPr>
          <w:rFonts w:asciiTheme="minorHAnsi" w:hAnsiTheme="minorHAnsi" w:cstheme="minorHAnsi"/>
          <w:color w:val="FF0000"/>
          <w:sz w:val="24"/>
        </w:rPr>
        <w:t>HOW THE CONTRACTOR WILL BE PAID.  EXAMPLES: “an hourly rate of $_____ up to a maximum of _______ hours, not to exceed $___________;” or “a lump sum of $_________.”  IF YOU ARE USING A BREAKDOWN OF COSTS AS AN ATTACHMENT USE THE FOLLOWING, “ACCORDING TO THE BREAKDOWN OF COSTS CONTAINED IN EXHIBIT B, WHICH IS ATTACHED AND INCORPORATED INTO THIS WORK ORDER CONTRACT</w:t>
      </w:r>
      <w:r w:rsidR="00931BD8" w:rsidRPr="001A5C1A">
        <w:rPr>
          <w:rFonts w:asciiTheme="minorHAnsi" w:hAnsiTheme="minorHAnsi" w:cstheme="minorHAnsi"/>
          <w:color w:val="FF0000"/>
          <w:sz w:val="24"/>
        </w:rPr>
        <w:t>.]</w:t>
      </w:r>
    </w:p>
    <w:p w:rsidR="00BC7BC9" w:rsidRPr="001A5C1A" w:rsidRDefault="00BC7BC9" w:rsidP="00931BD8">
      <w:pPr>
        <w:tabs>
          <w:tab w:val="left" w:pos="-360"/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9"/>
          <w:tab w:val="left" w:pos="7200"/>
          <w:tab w:val="left" w:pos="7878"/>
          <w:tab w:val="left" w:pos="8640"/>
          <w:tab w:val="left" w:pos="9360"/>
          <w:tab w:val="left" w:pos="10080"/>
          <w:tab w:val="left" w:pos="10800"/>
        </w:tabs>
        <w:ind w:left="1800" w:hanging="360"/>
        <w:rPr>
          <w:rFonts w:asciiTheme="minorHAnsi" w:hAnsiTheme="minorHAnsi" w:cstheme="minorHAnsi"/>
          <w:sz w:val="24"/>
        </w:rPr>
      </w:pPr>
    </w:p>
    <w:p w:rsidR="00BC7BC9" w:rsidRPr="001A5C1A" w:rsidRDefault="00931BD8" w:rsidP="00931BD8">
      <w:pPr>
        <w:pStyle w:val="Level2"/>
        <w:numPr>
          <w:ilvl w:val="0"/>
          <w:numId w:val="0"/>
        </w:numPr>
        <w:tabs>
          <w:tab w:val="left" w:pos="1800"/>
        </w:tabs>
        <w:ind w:left="1800" w:hanging="360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bCs/>
          <w:iCs/>
          <w:sz w:val="24"/>
        </w:rPr>
        <w:t>(2)</w:t>
      </w:r>
      <w:r w:rsidRPr="001A5C1A">
        <w:rPr>
          <w:rFonts w:asciiTheme="minorHAnsi" w:hAnsiTheme="minorHAnsi" w:cstheme="minorHAnsi"/>
          <w:b/>
          <w:bCs/>
          <w:i/>
          <w:iCs/>
          <w:sz w:val="24"/>
        </w:rPr>
        <w:tab/>
      </w:r>
      <w:r w:rsidR="00BC7BC9" w:rsidRPr="001A5C1A">
        <w:rPr>
          <w:rFonts w:asciiTheme="minorHAnsi" w:hAnsiTheme="minorHAnsi" w:cstheme="minorHAnsi"/>
          <w:b/>
          <w:bCs/>
          <w:i/>
          <w:iCs/>
          <w:sz w:val="24"/>
        </w:rPr>
        <w:t>Travel Expenses</w:t>
      </w:r>
      <w:r w:rsidR="00BC7BC9" w:rsidRPr="001A5C1A">
        <w:rPr>
          <w:rFonts w:asciiTheme="minorHAnsi" w:hAnsiTheme="minorHAnsi" w:cstheme="minorHAnsi"/>
          <w:b/>
          <w:bCs/>
          <w:sz w:val="24"/>
        </w:rPr>
        <w:t>.</w:t>
      </w:r>
      <w:r w:rsidR="00BC7BC9" w:rsidRPr="001A5C1A">
        <w:rPr>
          <w:rFonts w:asciiTheme="minorHAnsi" w:hAnsiTheme="minorHAnsi" w:cstheme="minorHAnsi"/>
          <w:sz w:val="24"/>
        </w:rPr>
        <w:t xml:space="preserve">  Reimbursement for travel and subsistence expenses actually and necessarily incurred by the Contractor as a result of this work order contract will not exceed $ </w:t>
      </w:r>
      <w:r w:rsidR="00BC7BC9" w:rsidRPr="001A5C1A">
        <w:rPr>
          <w:rFonts w:asciiTheme="minorHAnsi" w:hAnsiTheme="minorHAnsi" w:cstheme="minorHAnsi"/>
          <w:color w:val="FF0000"/>
          <w:sz w:val="24"/>
        </w:rPr>
        <w:t>[INSERT TOTAL TRAVEL BUDGET HERE</w:t>
      </w:r>
      <w:r w:rsidR="00AD7588" w:rsidRPr="001A5C1A">
        <w:rPr>
          <w:rFonts w:asciiTheme="minorHAnsi" w:hAnsiTheme="minorHAnsi" w:cstheme="minorHAnsi"/>
          <w:color w:val="FF0000"/>
          <w:sz w:val="24"/>
        </w:rPr>
        <w:t xml:space="preserve"> AND ATTACH THE CURRENT COMMISSIONER’S PLAN</w:t>
      </w:r>
      <w:r w:rsidR="00BC7BC9" w:rsidRPr="001A5C1A">
        <w:rPr>
          <w:rFonts w:asciiTheme="minorHAnsi" w:hAnsiTheme="minorHAnsi" w:cstheme="minorHAnsi"/>
          <w:color w:val="FF0000"/>
          <w:sz w:val="24"/>
        </w:rPr>
        <w:t xml:space="preserve">.  </w:t>
      </w:r>
      <w:r w:rsidRPr="001A5C1A">
        <w:rPr>
          <w:rFonts w:asciiTheme="minorHAnsi" w:hAnsiTheme="minorHAnsi" w:cstheme="minorHAnsi"/>
          <w:color w:val="FF0000"/>
          <w:sz w:val="24"/>
        </w:rPr>
        <w:t>IF NONE</w:t>
      </w:r>
      <w:r w:rsidR="00BC7BC9" w:rsidRPr="001A5C1A">
        <w:rPr>
          <w:rFonts w:asciiTheme="minorHAnsi" w:hAnsiTheme="minorHAnsi" w:cstheme="minorHAnsi"/>
          <w:color w:val="FF0000"/>
          <w:sz w:val="24"/>
        </w:rPr>
        <w:t>, INSERT “$0.00"].</w:t>
      </w:r>
    </w:p>
    <w:p w:rsidR="00300ACB" w:rsidRPr="001A5C1A" w:rsidRDefault="00300ACB" w:rsidP="00931BD8">
      <w:pPr>
        <w:pStyle w:val="ListParagraph"/>
        <w:tabs>
          <w:tab w:val="left" w:pos="1800"/>
        </w:tabs>
        <w:ind w:left="1800" w:hanging="360"/>
        <w:rPr>
          <w:rFonts w:asciiTheme="minorHAnsi" w:hAnsiTheme="minorHAnsi" w:cstheme="minorHAnsi"/>
          <w:sz w:val="24"/>
        </w:rPr>
      </w:pPr>
    </w:p>
    <w:p w:rsidR="00300ACB" w:rsidRPr="001A5C1A" w:rsidRDefault="00B76F6E" w:rsidP="00931BD8">
      <w:pPr>
        <w:pStyle w:val="Level3"/>
        <w:numPr>
          <w:ilvl w:val="0"/>
          <w:numId w:val="0"/>
        </w:numPr>
        <w:tabs>
          <w:tab w:val="left" w:pos="1800"/>
        </w:tabs>
        <w:ind w:left="1800" w:hanging="360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bCs/>
          <w:iCs/>
          <w:sz w:val="24"/>
        </w:rPr>
        <w:t>(3)</w:t>
      </w:r>
      <w:r w:rsidRPr="001A5C1A">
        <w:rPr>
          <w:rFonts w:asciiTheme="minorHAnsi" w:hAnsiTheme="minorHAnsi" w:cstheme="minorHAnsi"/>
          <w:bCs/>
          <w:iCs/>
          <w:sz w:val="24"/>
        </w:rPr>
        <w:tab/>
      </w:r>
      <w:r w:rsidR="00300ACB" w:rsidRPr="001A5C1A">
        <w:rPr>
          <w:rFonts w:asciiTheme="minorHAnsi" w:hAnsiTheme="minorHAnsi" w:cstheme="minorHAnsi"/>
          <w:b/>
          <w:bCs/>
          <w:i/>
          <w:iCs/>
          <w:sz w:val="24"/>
        </w:rPr>
        <w:t>Total Obligation</w:t>
      </w:r>
      <w:r w:rsidR="00300ACB" w:rsidRPr="001A5C1A">
        <w:rPr>
          <w:rFonts w:asciiTheme="minorHAnsi" w:hAnsiTheme="minorHAnsi" w:cstheme="minorHAnsi"/>
          <w:b/>
          <w:bCs/>
          <w:sz w:val="24"/>
        </w:rPr>
        <w:t>.</w:t>
      </w:r>
      <w:r w:rsidR="00300ACB" w:rsidRPr="001A5C1A">
        <w:rPr>
          <w:rFonts w:asciiTheme="minorHAnsi" w:hAnsiTheme="minorHAnsi" w:cstheme="minorHAnsi"/>
          <w:sz w:val="24"/>
        </w:rPr>
        <w:t xml:space="preserve">  The total obligation of the State for all compensation and reimbursements to the </w:t>
      </w:r>
      <w:r w:rsidR="001519DF" w:rsidRPr="001A5C1A">
        <w:rPr>
          <w:rFonts w:asciiTheme="minorHAnsi" w:eastAsia="MS Mincho" w:hAnsiTheme="minorHAnsi" w:cstheme="minorHAnsi"/>
          <w:sz w:val="24"/>
        </w:rPr>
        <w:t>C</w:t>
      </w:r>
      <w:r w:rsidR="001519DF">
        <w:rPr>
          <w:rFonts w:asciiTheme="minorHAnsi" w:eastAsia="MS Mincho" w:hAnsiTheme="minorHAnsi" w:cstheme="minorHAnsi"/>
          <w:sz w:val="24"/>
        </w:rPr>
        <w:t>ONTRACTOR</w:t>
      </w:r>
      <w:r w:rsidR="00300ACB" w:rsidRPr="001A5C1A">
        <w:rPr>
          <w:rFonts w:asciiTheme="minorHAnsi" w:hAnsiTheme="minorHAnsi" w:cstheme="minorHAnsi"/>
          <w:sz w:val="24"/>
        </w:rPr>
        <w:t xml:space="preserve"> under this work order contract will not exceed $</w:t>
      </w:r>
      <w:r w:rsidR="00300ACB" w:rsidRPr="001A5C1A">
        <w:rPr>
          <w:rFonts w:asciiTheme="minorHAnsi" w:hAnsiTheme="minorHAnsi" w:cstheme="minorHAnsi"/>
          <w:color w:val="FF0000"/>
          <w:sz w:val="24"/>
        </w:rPr>
        <w:t>[THIS MUST BE THE TOTAL OF 3.1(A) AND 3.1(B) ABOVE].</w:t>
      </w:r>
    </w:p>
    <w:p w:rsidR="00BC7BC9" w:rsidRPr="001A5C1A" w:rsidRDefault="00BC7BC9" w:rsidP="00931BD8">
      <w:pPr>
        <w:tabs>
          <w:tab w:val="left" w:pos="-360"/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96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9"/>
          <w:tab w:val="left" w:pos="7200"/>
          <w:tab w:val="left" w:pos="7878"/>
          <w:tab w:val="left" w:pos="8640"/>
          <w:tab w:val="left" w:pos="9360"/>
          <w:tab w:val="left" w:pos="10080"/>
          <w:tab w:val="left" w:pos="10800"/>
        </w:tabs>
        <w:ind w:left="1800" w:hanging="360"/>
        <w:rPr>
          <w:rFonts w:asciiTheme="minorHAnsi" w:hAnsiTheme="minorHAnsi" w:cstheme="minorHAnsi"/>
          <w:sz w:val="24"/>
        </w:rPr>
      </w:pPr>
    </w:p>
    <w:p w:rsidR="00BC7BC9" w:rsidRPr="001A5C1A" w:rsidRDefault="00BC7BC9" w:rsidP="00931BD8">
      <w:pPr>
        <w:ind w:left="1440" w:hanging="720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sz w:val="24"/>
        </w:rPr>
        <w:t>3.2.</w:t>
      </w:r>
      <w:r w:rsidRPr="001A5C1A">
        <w:rPr>
          <w:rFonts w:asciiTheme="minorHAnsi" w:hAnsiTheme="minorHAnsi" w:cstheme="minorHAnsi"/>
          <w:sz w:val="24"/>
        </w:rPr>
        <w:tab/>
      </w:r>
      <w:r w:rsidRPr="001A5C1A">
        <w:rPr>
          <w:rFonts w:asciiTheme="minorHAnsi" w:hAnsiTheme="minorHAnsi" w:cstheme="minorHAnsi"/>
          <w:b/>
          <w:bCs/>
          <w:i/>
          <w:iCs/>
          <w:sz w:val="24"/>
        </w:rPr>
        <w:t>Invoices.</w:t>
      </w:r>
      <w:r w:rsidRPr="001A5C1A">
        <w:rPr>
          <w:rFonts w:asciiTheme="minorHAnsi" w:hAnsiTheme="minorHAnsi" w:cstheme="minorHAnsi"/>
          <w:sz w:val="24"/>
        </w:rPr>
        <w:t xml:space="preserve"> </w:t>
      </w:r>
      <w:r w:rsidR="00ED433C" w:rsidRPr="001A5C1A">
        <w:rPr>
          <w:rFonts w:asciiTheme="minorHAnsi" w:hAnsiTheme="minorHAnsi" w:cstheme="minorHAnsi"/>
          <w:sz w:val="24"/>
        </w:rPr>
        <w:t xml:space="preserve"> </w:t>
      </w:r>
      <w:r w:rsidRPr="001A5C1A">
        <w:rPr>
          <w:rFonts w:asciiTheme="minorHAnsi" w:hAnsiTheme="minorHAnsi" w:cstheme="minorHAnsi"/>
          <w:sz w:val="24"/>
        </w:rPr>
        <w:t xml:space="preserve">The State will promptly pay the </w:t>
      </w:r>
      <w:r w:rsidR="001519DF" w:rsidRPr="001A5C1A">
        <w:rPr>
          <w:rFonts w:asciiTheme="minorHAnsi" w:eastAsia="MS Mincho" w:hAnsiTheme="minorHAnsi" w:cstheme="minorHAnsi"/>
          <w:sz w:val="24"/>
        </w:rPr>
        <w:t>C</w:t>
      </w:r>
      <w:r w:rsidR="001519DF">
        <w:rPr>
          <w:rFonts w:asciiTheme="minorHAnsi" w:eastAsia="MS Mincho" w:hAnsiTheme="minorHAnsi" w:cstheme="minorHAnsi"/>
          <w:sz w:val="24"/>
        </w:rPr>
        <w:t>ONTRACTOR</w:t>
      </w:r>
      <w:r w:rsidR="001519DF" w:rsidRPr="001A5C1A">
        <w:rPr>
          <w:rFonts w:asciiTheme="minorHAnsi" w:hAnsiTheme="minorHAnsi" w:cstheme="minorHAnsi"/>
          <w:sz w:val="24"/>
        </w:rPr>
        <w:t xml:space="preserve"> </w:t>
      </w:r>
      <w:r w:rsidRPr="001A5C1A">
        <w:rPr>
          <w:rFonts w:asciiTheme="minorHAnsi" w:hAnsiTheme="minorHAnsi" w:cstheme="minorHAnsi"/>
          <w:sz w:val="24"/>
        </w:rPr>
        <w:t xml:space="preserve">after the </w:t>
      </w:r>
      <w:r w:rsidR="001519DF" w:rsidRPr="001A5C1A">
        <w:rPr>
          <w:rFonts w:asciiTheme="minorHAnsi" w:eastAsia="MS Mincho" w:hAnsiTheme="minorHAnsi" w:cstheme="minorHAnsi"/>
          <w:sz w:val="24"/>
        </w:rPr>
        <w:t>C</w:t>
      </w:r>
      <w:r w:rsidR="001519DF">
        <w:rPr>
          <w:rFonts w:asciiTheme="minorHAnsi" w:eastAsia="MS Mincho" w:hAnsiTheme="minorHAnsi" w:cstheme="minorHAnsi"/>
          <w:sz w:val="24"/>
        </w:rPr>
        <w:t>ONTRACTOR</w:t>
      </w:r>
      <w:r w:rsidRPr="001A5C1A">
        <w:rPr>
          <w:rFonts w:asciiTheme="minorHAnsi" w:hAnsiTheme="minorHAnsi" w:cstheme="minorHAnsi"/>
          <w:sz w:val="24"/>
        </w:rPr>
        <w:t xml:space="preserve"> presents an itemized invoice for the services actually performed and the State's Authorized Representative accepts the invoiced services.  Invoices must be submitted timely and according to the following schedule:</w:t>
      </w:r>
      <w:r w:rsidR="004A62F8" w:rsidRPr="001A5C1A">
        <w:rPr>
          <w:rFonts w:asciiTheme="minorHAnsi" w:hAnsiTheme="minorHAnsi" w:cstheme="minorHAnsi"/>
          <w:sz w:val="24"/>
        </w:rPr>
        <w:t xml:space="preserve"> Within 30 days of the services provided.</w:t>
      </w:r>
    </w:p>
    <w:p w:rsidR="005C7869" w:rsidRPr="001A5C1A" w:rsidRDefault="005C7869" w:rsidP="00AD7588">
      <w:pPr>
        <w:tabs>
          <w:tab w:val="left" w:pos="-360"/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9"/>
          <w:tab w:val="left" w:pos="7200"/>
          <w:tab w:val="left" w:pos="7878"/>
          <w:tab w:val="left" w:pos="8640"/>
          <w:tab w:val="left" w:pos="9360"/>
          <w:tab w:val="left" w:pos="10080"/>
          <w:tab w:val="left" w:pos="10800"/>
        </w:tabs>
        <w:ind w:left="900" w:hanging="540"/>
        <w:rPr>
          <w:rFonts w:asciiTheme="minorHAnsi" w:hAnsiTheme="minorHAnsi" w:cstheme="minorHAnsi"/>
          <w:sz w:val="24"/>
        </w:rPr>
      </w:pPr>
    </w:p>
    <w:p w:rsidR="00BC7BC9" w:rsidRPr="001A5C1A" w:rsidRDefault="00BC7BC9" w:rsidP="00931BD8">
      <w:pPr>
        <w:ind w:left="720" w:hanging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b/>
          <w:bCs/>
          <w:sz w:val="24"/>
        </w:rPr>
        <w:t>4</w:t>
      </w:r>
      <w:r w:rsidRPr="001A5C1A">
        <w:rPr>
          <w:rFonts w:asciiTheme="minorHAnsi" w:eastAsia="MS Mincho" w:hAnsiTheme="minorHAnsi" w:cstheme="minorHAnsi"/>
          <w:b/>
          <w:bCs/>
          <w:sz w:val="24"/>
        </w:rPr>
        <w:tab/>
      </w:r>
      <w:r w:rsidR="00297DDB" w:rsidRPr="001A5C1A">
        <w:rPr>
          <w:rFonts w:asciiTheme="minorHAnsi" w:eastAsia="MS Mincho" w:hAnsiTheme="minorHAnsi" w:cstheme="minorHAnsi"/>
          <w:b/>
          <w:bCs/>
          <w:sz w:val="24"/>
        </w:rPr>
        <w:t>Contract Manager</w:t>
      </w:r>
    </w:p>
    <w:p w:rsidR="00BC7BC9" w:rsidRPr="001A5C1A" w:rsidRDefault="00D75D77" w:rsidP="00931BD8">
      <w:pPr>
        <w:ind w:left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sz w:val="24"/>
        </w:rPr>
        <w:t xml:space="preserve">Minnesota State: The </w:t>
      </w:r>
      <w:r w:rsidR="00297DDB" w:rsidRPr="001A5C1A">
        <w:rPr>
          <w:rFonts w:asciiTheme="minorHAnsi" w:eastAsia="MS Mincho" w:hAnsiTheme="minorHAnsi" w:cstheme="minorHAnsi"/>
          <w:sz w:val="24"/>
        </w:rPr>
        <w:t>contract manager</w:t>
      </w:r>
      <w:r w:rsidR="00BC7BC9" w:rsidRPr="001A5C1A">
        <w:rPr>
          <w:rFonts w:asciiTheme="minorHAnsi" w:eastAsia="MS Mincho" w:hAnsiTheme="minorHAnsi" w:cstheme="minorHAnsi"/>
          <w:sz w:val="24"/>
        </w:rPr>
        <w:t xml:space="preserve"> is </w:t>
      </w:r>
      <w:r w:rsidR="00BC7BC9" w:rsidRPr="001A5C1A">
        <w:rPr>
          <w:rFonts w:asciiTheme="minorHAnsi" w:eastAsia="MS Mincho" w:hAnsiTheme="minorHAnsi" w:cstheme="minorHAnsi"/>
          <w:color w:val="FF0000"/>
          <w:sz w:val="24"/>
        </w:rPr>
        <w:t>[NAME, TITLE, ADDRESS, TELEPHONE NUMBER]</w:t>
      </w:r>
      <w:r w:rsidRPr="001A5C1A">
        <w:rPr>
          <w:rFonts w:asciiTheme="minorHAnsi" w:eastAsia="MS Mincho" w:hAnsiTheme="minorHAnsi" w:cstheme="minorHAnsi"/>
          <w:color w:val="FF0000"/>
          <w:sz w:val="24"/>
        </w:rPr>
        <w:t xml:space="preserve">, </w:t>
      </w:r>
      <w:r w:rsidRPr="001A5C1A">
        <w:rPr>
          <w:rFonts w:asciiTheme="minorHAnsi" w:eastAsia="MS Mincho" w:hAnsiTheme="minorHAnsi" w:cstheme="minorHAnsi"/>
          <w:sz w:val="24"/>
        </w:rPr>
        <w:t>or successor</w:t>
      </w:r>
      <w:r w:rsidR="00BC7BC9" w:rsidRPr="001A5C1A">
        <w:rPr>
          <w:rFonts w:asciiTheme="minorHAnsi" w:eastAsia="MS Mincho" w:hAnsiTheme="minorHAnsi" w:cstheme="minorHAnsi"/>
          <w:sz w:val="24"/>
        </w:rPr>
        <w:t xml:space="preserve">.  </w:t>
      </w:r>
      <w:r w:rsidR="00297DDB" w:rsidRPr="001A5C1A">
        <w:rPr>
          <w:rFonts w:asciiTheme="minorHAnsi" w:eastAsia="MS Mincho" w:hAnsiTheme="minorHAnsi" w:cstheme="minorHAnsi"/>
          <w:sz w:val="24"/>
        </w:rPr>
        <w:t>Such representative</w:t>
      </w:r>
      <w:r w:rsidR="00BC7BC9" w:rsidRPr="001A5C1A">
        <w:rPr>
          <w:rFonts w:asciiTheme="minorHAnsi" w:eastAsia="MS Mincho" w:hAnsiTheme="minorHAnsi" w:cstheme="minorHAnsi"/>
          <w:sz w:val="24"/>
        </w:rPr>
        <w:t xml:space="preserve"> will certify acceptance on each invoice submitted for payment. </w:t>
      </w:r>
    </w:p>
    <w:p w:rsidR="00BC7BC9" w:rsidRPr="001A5C1A" w:rsidRDefault="00BC7BC9" w:rsidP="00931BD8">
      <w:pPr>
        <w:ind w:left="720"/>
        <w:rPr>
          <w:rFonts w:asciiTheme="minorHAnsi" w:eastAsia="MS Mincho" w:hAnsiTheme="minorHAnsi" w:cstheme="minorHAnsi"/>
          <w:sz w:val="24"/>
        </w:rPr>
      </w:pPr>
    </w:p>
    <w:p w:rsidR="00BC7BC9" w:rsidRPr="001A5C1A" w:rsidRDefault="00D75D77" w:rsidP="00931BD8">
      <w:pPr>
        <w:ind w:left="720"/>
        <w:rPr>
          <w:rFonts w:asciiTheme="minorHAnsi" w:eastAsia="MS Mincho" w:hAnsiTheme="minorHAnsi" w:cstheme="minorHAnsi"/>
          <w:sz w:val="24"/>
        </w:rPr>
      </w:pPr>
      <w:r w:rsidRPr="001A5C1A">
        <w:rPr>
          <w:rFonts w:asciiTheme="minorHAnsi" w:eastAsia="MS Mincho" w:hAnsiTheme="minorHAnsi" w:cstheme="minorHAnsi"/>
          <w:sz w:val="24"/>
        </w:rPr>
        <w:t xml:space="preserve">Contractor: </w:t>
      </w:r>
      <w:r w:rsidR="00297DDB" w:rsidRPr="001A5C1A">
        <w:rPr>
          <w:rFonts w:asciiTheme="minorHAnsi" w:eastAsia="MS Mincho" w:hAnsiTheme="minorHAnsi" w:cstheme="minorHAnsi"/>
          <w:sz w:val="24"/>
        </w:rPr>
        <w:t>The authorized representative is</w:t>
      </w:r>
      <w:r w:rsidR="00BC7BC9" w:rsidRPr="001A5C1A">
        <w:rPr>
          <w:rFonts w:asciiTheme="minorHAnsi" w:eastAsia="MS Mincho" w:hAnsiTheme="minorHAnsi" w:cstheme="minorHAnsi"/>
          <w:sz w:val="24"/>
        </w:rPr>
        <w:t xml:space="preserve"> </w:t>
      </w:r>
      <w:r w:rsidR="00BC7BC9" w:rsidRPr="001A5C1A">
        <w:rPr>
          <w:rFonts w:asciiTheme="minorHAnsi" w:eastAsia="MS Mincho" w:hAnsiTheme="minorHAnsi" w:cstheme="minorHAnsi"/>
          <w:color w:val="FF0000"/>
          <w:sz w:val="24"/>
        </w:rPr>
        <w:t>[</w:t>
      </w:r>
      <w:r w:rsidR="00297DDB" w:rsidRPr="001A5C1A">
        <w:rPr>
          <w:rFonts w:asciiTheme="minorHAnsi" w:eastAsia="MS Mincho" w:hAnsiTheme="minorHAnsi" w:cstheme="minorHAnsi"/>
          <w:color w:val="FF0000"/>
          <w:sz w:val="24"/>
        </w:rPr>
        <w:t xml:space="preserve">INSERT CONTRACTOR’S </w:t>
      </w:r>
      <w:r w:rsidR="00BC7BC9" w:rsidRPr="001A5C1A">
        <w:rPr>
          <w:rFonts w:asciiTheme="minorHAnsi" w:eastAsia="MS Mincho" w:hAnsiTheme="minorHAnsi" w:cstheme="minorHAnsi"/>
          <w:color w:val="FF0000"/>
          <w:sz w:val="24"/>
        </w:rPr>
        <w:t>NAME, TITLE, ADDRESS, TELEPHONE NUMBER]</w:t>
      </w:r>
      <w:r w:rsidR="00BC7BC9" w:rsidRPr="001A5C1A">
        <w:rPr>
          <w:rFonts w:asciiTheme="minorHAnsi" w:eastAsia="MS Mincho" w:hAnsiTheme="minorHAnsi" w:cstheme="minorHAnsi"/>
          <w:sz w:val="24"/>
        </w:rPr>
        <w:t xml:space="preserve">.  </w:t>
      </w:r>
    </w:p>
    <w:p w:rsidR="00BC7BC9" w:rsidRPr="001A5C1A" w:rsidRDefault="00BC7BC9">
      <w:pPr>
        <w:tabs>
          <w:tab w:val="left" w:pos="-360"/>
          <w:tab w:val="left" w:pos="0"/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69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9"/>
          <w:tab w:val="left" w:pos="7200"/>
          <w:tab w:val="left" w:pos="7878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sz w:val="24"/>
        </w:rPr>
      </w:pPr>
    </w:p>
    <w:p w:rsidR="004A62F8" w:rsidRPr="001A5C1A" w:rsidRDefault="004A62F8" w:rsidP="004A62F8">
      <w:pPr>
        <w:jc w:val="both"/>
        <w:rPr>
          <w:rFonts w:asciiTheme="minorHAnsi" w:hAnsiTheme="minorHAnsi" w:cstheme="minorHAnsi"/>
          <w:b/>
          <w:sz w:val="24"/>
        </w:rPr>
      </w:pPr>
      <w:r w:rsidRPr="001A5C1A">
        <w:rPr>
          <w:rFonts w:asciiTheme="minorHAnsi" w:hAnsiTheme="minorHAnsi" w:cstheme="minorHAnsi"/>
          <w:b/>
          <w:sz w:val="24"/>
        </w:rPr>
        <w:t>APPROVED:</w:t>
      </w:r>
    </w:p>
    <w:p w:rsidR="004A62F8" w:rsidRPr="001A5C1A" w:rsidRDefault="004A62F8" w:rsidP="004A62F8">
      <w:pPr>
        <w:jc w:val="both"/>
        <w:rPr>
          <w:rFonts w:asciiTheme="minorHAnsi" w:hAnsiTheme="minorHAnsi" w:cstheme="minorHAnsi"/>
          <w:sz w:val="24"/>
        </w:rPr>
      </w:pPr>
    </w:p>
    <w:p w:rsidR="004A62F8" w:rsidRPr="001A5C1A" w:rsidRDefault="004A62F8" w:rsidP="00ED433C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b/>
          <w:sz w:val="24"/>
        </w:rPr>
      </w:pPr>
      <w:r w:rsidRPr="001A5C1A">
        <w:rPr>
          <w:rFonts w:asciiTheme="minorHAnsi" w:hAnsiTheme="minorHAnsi" w:cstheme="minorHAnsi"/>
          <w:b/>
          <w:sz w:val="24"/>
        </w:rPr>
        <w:t>1.</w:t>
      </w:r>
      <w:r w:rsidR="00931BD8" w:rsidRPr="001A5C1A">
        <w:rPr>
          <w:rFonts w:asciiTheme="minorHAnsi" w:hAnsiTheme="minorHAnsi" w:cstheme="minorHAnsi"/>
          <w:b/>
          <w:sz w:val="24"/>
        </w:rPr>
        <w:tab/>
      </w:r>
      <w:r w:rsidRPr="001A5C1A">
        <w:rPr>
          <w:rFonts w:asciiTheme="minorHAnsi" w:hAnsiTheme="minorHAnsi" w:cstheme="minorHAnsi"/>
          <w:b/>
          <w:sz w:val="24"/>
        </w:rPr>
        <w:t>CONTRACTOR:</w:t>
      </w:r>
    </w:p>
    <w:p w:rsidR="004A62F8" w:rsidRPr="001A5C1A" w:rsidRDefault="004A62F8" w:rsidP="00ED433C">
      <w:pPr>
        <w:ind w:left="360" w:right="2970"/>
        <w:jc w:val="both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sz w:val="24"/>
        </w:rPr>
        <w:t xml:space="preserve">CONTRACTOR certifies that the appropriate person(s) have executed the contract on behalf of CONTRACTOR as required </w:t>
      </w:r>
      <w:r w:rsidRPr="001A5C1A">
        <w:rPr>
          <w:rFonts w:asciiTheme="minorHAnsi" w:hAnsiTheme="minorHAnsi" w:cstheme="minorHAnsi"/>
          <w:sz w:val="24"/>
        </w:rPr>
        <w:lastRenderedPageBreak/>
        <w:t>by applicable articles, by-laws, resolutions, or ordinances.</w:t>
      </w:r>
    </w:p>
    <w:p w:rsidR="004A62F8" w:rsidRPr="001A5C1A" w:rsidRDefault="004A62F8" w:rsidP="004A62F8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br w:type="page"/>
              <w:t>By  (authorized signature and printed name)</w:t>
            </w:r>
          </w:p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Title</w:t>
            </w: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:rsidR="004A62F8" w:rsidRPr="001A5C1A" w:rsidRDefault="004A62F8" w:rsidP="00931BD8">
      <w:pPr>
        <w:ind w:left="720" w:hanging="720"/>
        <w:jc w:val="both"/>
        <w:rPr>
          <w:rFonts w:asciiTheme="minorHAnsi" w:hAnsiTheme="minorHAnsi" w:cstheme="minorHAnsi"/>
          <w:sz w:val="24"/>
        </w:rPr>
      </w:pPr>
    </w:p>
    <w:p w:rsidR="004A62F8" w:rsidRPr="001A5C1A" w:rsidRDefault="004A62F8" w:rsidP="00ED433C">
      <w:pPr>
        <w:tabs>
          <w:tab w:val="left" w:pos="360"/>
        </w:tabs>
        <w:ind w:left="720" w:hanging="720"/>
        <w:jc w:val="both"/>
        <w:rPr>
          <w:rFonts w:asciiTheme="minorHAnsi" w:hAnsiTheme="minorHAnsi" w:cstheme="minorHAnsi"/>
          <w:b/>
          <w:sz w:val="24"/>
        </w:rPr>
      </w:pPr>
      <w:r w:rsidRPr="001A5C1A">
        <w:rPr>
          <w:rFonts w:asciiTheme="minorHAnsi" w:hAnsiTheme="minorHAnsi" w:cstheme="minorHAnsi"/>
          <w:b/>
          <w:sz w:val="24"/>
        </w:rPr>
        <w:t>2.</w:t>
      </w:r>
      <w:r w:rsidRPr="001A5C1A">
        <w:rPr>
          <w:rFonts w:asciiTheme="minorHAnsi" w:hAnsiTheme="minorHAnsi" w:cstheme="minorHAnsi"/>
          <w:b/>
          <w:sz w:val="24"/>
        </w:rPr>
        <w:tab/>
        <w:t>VERIFIED AS TO ENCUMBRANCE:</w:t>
      </w:r>
    </w:p>
    <w:p w:rsidR="004A62F8" w:rsidRPr="001A5C1A" w:rsidRDefault="004A62F8" w:rsidP="00ED433C">
      <w:pPr>
        <w:ind w:left="360" w:right="2960"/>
        <w:jc w:val="both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sz w:val="24"/>
        </w:rPr>
        <w:t>Employee certifies that funds have been encumbered as required by Minnesota Statute §16A.15.</w:t>
      </w:r>
    </w:p>
    <w:p w:rsidR="004A62F8" w:rsidRPr="001A5C1A" w:rsidRDefault="004A62F8" w:rsidP="00931BD8">
      <w:pPr>
        <w:jc w:val="both"/>
        <w:rPr>
          <w:rFonts w:asciiTheme="minorHAnsi" w:hAnsiTheme="minorHAnsi" w:cstheme="minorHAnsi"/>
          <w:sz w:val="24"/>
        </w:rPr>
      </w:pPr>
      <w:r w:rsidRPr="001A5C1A" w:rsidDel="00033F79">
        <w:rPr>
          <w:rFonts w:asciiTheme="minorHAnsi" w:hAnsiTheme="minorHAnsi" w:cstheme="minorHAnsi"/>
          <w:b/>
          <w:sz w:val="24"/>
        </w:rPr>
        <w:t xml:space="preserve"> 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br w:type="page"/>
              <w:t>By  (authorized signature and printed name)</w:t>
            </w:r>
          </w:p>
          <w:p w:rsidR="004A62F8" w:rsidRPr="001A5C1A" w:rsidRDefault="004A62F8" w:rsidP="00D80FB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Title</w:t>
            </w: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:rsidR="004A62F8" w:rsidRPr="001A5C1A" w:rsidRDefault="004A62F8" w:rsidP="00931BD8">
      <w:pPr>
        <w:ind w:left="720" w:hanging="720"/>
        <w:jc w:val="both"/>
        <w:rPr>
          <w:rFonts w:asciiTheme="minorHAnsi" w:hAnsiTheme="minorHAnsi" w:cstheme="minorHAnsi"/>
          <w:b/>
          <w:sz w:val="24"/>
        </w:rPr>
      </w:pPr>
    </w:p>
    <w:p w:rsidR="004A62F8" w:rsidRPr="001A5C1A" w:rsidRDefault="004A62F8" w:rsidP="00ED433C">
      <w:pPr>
        <w:tabs>
          <w:tab w:val="left" w:pos="36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1A5C1A">
        <w:rPr>
          <w:rFonts w:asciiTheme="minorHAnsi" w:hAnsiTheme="minorHAnsi" w:cstheme="minorHAnsi"/>
          <w:b/>
          <w:sz w:val="24"/>
        </w:rPr>
        <w:t>3.</w:t>
      </w:r>
      <w:r w:rsidRPr="001A5C1A">
        <w:rPr>
          <w:rFonts w:asciiTheme="minorHAnsi" w:hAnsiTheme="minorHAnsi" w:cstheme="minorHAnsi"/>
          <w:b/>
          <w:sz w:val="24"/>
        </w:rPr>
        <w:tab/>
        <w:t>MINNESOTA STATE COLLEGES AND UNIVERSITIES</w:t>
      </w:r>
    </w:p>
    <w:p w:rsidR="004A62F8" w:rsidRPr="001A5C1A" w:rsidRDefault="004A62F8" w:rsidP="00ED433C">
      <w:pPr>
        <w:ind w:left="360" w:right="60"/>
        <w:jc w:val="both"/>
        <w:rPr>
          <w:rFonts w:asciiTheme="minorHAnsi" w:hAnsiTheme="minorHAnsi" w:cstheme="minorHAnsi"/>
          <w:b/>
          <w:sz w:val="24"/>
        </w:rPr>
      </w:pPr>
      <w:r w:rsidRPr="001A5C1A">
        <w:rPr>
          <w:rFonts w:asciiTheme="minorHAnsi" w:hAnsiTheme="minorHAnsi" w:cstheme="minorHAnsi"/>
          <w:b/>
          <w:color w:val="FF0000"/>
          <w:sz w:val="24"/>
        </w:rPr>
        <w:t>[</w:t>
      </w:r>
      <w:r w:rsidRPr="001A5C1A">
        <w:rPr>
          <w:rFonts w:asciiTheme="minorHAnsi" w:hAnsiTheme="minorHAnsi" w:cstheme="minorHAnsi"/>
          <w:b/>
          <w:i/>
          <w:color w:val="FF0000"/>
          <w:sz w:val="24"/>
        </w:rPr>
        <w:t>INSERT NAME OF COLLEGE/UNIVERSITY/</w:t>
      </w:r>
      <w:r w:rsidR="00D75D77" w:rsidRPr="001A5C1A">
        <w:rPr>
          <w:rFonts w:asciiTheme="minorHAnsi" w:hAnsiTheme="minorHAnsi" w:cstheme="minorHAnsi"/>
          <w:b/>
          <w:i/>
          <w:color w:val="FF0000"/>
          <w:sz w:val="24"/>
        </w:rPr>
        <w:t>SYSTEM OFFICE</w:t>
      </w:r>
      <w:r w:rsidRPr="001A5C1A">
        <w:rPr>
          <w:rFonts w:asciiTheme="minorHAnsi" w:hAnsiTheme="minorHAnsi" w:cstheme="minorHAnsi"/>
          <w:b/>
          <w:i/>
          <w:color w:val="FF0000"/>
          <w:sz w:val="24"/>
        </w:rPr>
        <w:t>]</w:t>
      </w:r>
      <w:r w:rsidRPr="001A5C1A">
        <w:rPr>
          <w:rFonts w:asciiTheme="minorHAnsi" w:hAnsiTheme="minorHAnsi" w:cstheme="minorHAnsi"/>
          <w:b/>
          <w:sz w:val="24"/>
        </w:rPr>
        <w:t>:</w:t>
      </w:r>
    </w:p>
    <w:p w:rsidR="004A62F8" w:rsidRPr="001A5C1A" w:rsidRDefault="004A62F8" w:rsidP="00ED433C">
      <w:pPr>
        <w:ind w:left="360"/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br w:type="page"/>
              <w:t>By  (authorized signature and printed name)</w:t>
            </w:r>
          </w:p>
          <w:p w:rsidR="004A62F8" w:rsidRPr="001A5C1A" w:rsidRDefault="004A62F8" w:rsidP="00D80FB2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Title</w:t>
            </w: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:rsidR="004A62F8" w:rsidRPr="001A5C1A" w:rsidRDefault="004A62F8" w:rsidP="004A62F8">
      <w:pPr>
        <w:jc w:val="both"/>
        <w:rPr>
          <w:rFonts w:asciiTheme="minorHAnsi" w:hAnsiTheme="minorHAnsi" w:cstheme="minorHAnsi"/>
          <w:sz w:val="24"/>
        </w:rPr>
      </w:pPr>
    </w:p>
    <w:p w:rsidR="004A62F8" w:rsidRPr="001A5C1A" w:rsidRDefault="004A62F8" w:rsidP="00ED433C">
      <w:pPr>
        <w:tabs>
          <w:tab w:val="left" w:pos="360"/>
        </w:tabs>
        <w:ind w:left="500" w:hanging="500"/>
        <w:jc w:val="both"/>
        <w:rPr>
          <w:rFonts w:asciiTheme="minorHAnsi" w:hAnsiTheme="minorHAnsi" w:cstheme="minorHAnsi"/>
          <w:b/>
          <w:sz w:val="24"/>
        </w:rPr>
      </w:pPr>
      <w:r w:rsidRPr="001A5C1A">
        <w:rPr>
          <w:rFonts w:asciiTheme="minorHAnsi" w:hAnsiTheme="minorHAnsi" w:cstheme="minorHAnsi"/>
          <w:b/>
          <w:sz w:val="24"/>
        </w:rPr>
        <w:t>4.</w:t>
      </w:r>
      <w:r w:rsidRPr="001A5C1A">
        <w:rPr>
          <w:rFonts w:asciiTheme="minorHAnsi" w:hAnsiTheme="minorHAnsi" w:cstheme="minorHAnsi"/>
          <w:b/>
          <w:sz w:val="24"/>
        </w:rPr>
        <w:tab/>
        <w:t>AS TO FORM AND EXECUTION:</w:t>
      </w:r>
    </w:p>
    <w:p w:rsidR="004A62F8" w:rsidRPr="001A5C1A" w:rsidRDefault="004A62F8" w:rsidP="004A62F8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br w:type="page"/>
              <w:t>By</w:t>
            </w:r>
            <w:r w:rsidR="00ED433C" w:rsidRPr="001A5C1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A5C1A">
              <w:rPr>
                <w:rFonts w:asciiTheme="minorHAnsi" w:hAnsiTheme="minorHAnsi" w:cstheme="minorHAnsi"/>
                <w:sz w:val="24"/>
              </w:rPr>
              <w:t>(authorized signature and printed name)</w:t>
            </w:r>
          </w:p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Title</w:t>
            </w:r>
          </w:p>
        </w:tc>
      </w:tr>
      <w:tr w:rsidR="004A62F8" w:rsidRPr="001A5C1A" w:rsidTr="00D80FB2">
        <w:trPr>
          <w:cantSplit/>
          <w:trHeight w:val="480"/>
        </w:trPr>
        <w:tc>
          <w:tcPr>
            <w:tcW w:w="6390" w:type="dxa"/>
          </w:tcPr>
          <w:p w:rsidR="004A62F8" w:rsidRPr="001A5C1A" w:rsidRDefault="004A62F8" w:rsidP="00D80FB2">
            <w:pPr>
              <w:rPr>
                <w:rFonts w:asciiTheme="minorHAnsi" w:hAnsiTheme="minorHAnsi" w:cstheme="minorHAnsi"/>
                <w:sz w:val="24"/>
              </w:rPr>
            </w:pPr>
            <w:r w:rsidRPr="001A5C1A">
              <w:rPr>
                <w:rFonts w:asciiTheme="minorHAnsi" w:hAnsiTheme="minorHAnsi" w:cstheme="minorHAnsi"/>
                <w:sz w:val="24"/>
              </w:rPr>
              <w:t>Date</w:t>
            </w:r>
          </w:p>
        </w:tc>
      </w:tr>
    </w:tbl>
    <w:p w:rsidR="004A62F8" w:rsidRPr="001A5C1A" w:rsidRDefault="004A62F8" w:rsidP="004A62F8">
      <w:pPr>
        <w:jc w:val="both"/>
        <w:rPr>
          <w:rFonts w:asciiTheme="minorHAnsi" w:hAnsiTheme="minorHAnsi" w:cstheme="minorHAnsi"/>
          <w:sz w:val="24"/>
        </w:rPr>
        <w:sectPr w:rsidR="004A62F8" w:rsidRPr="001A5C1A" w:rsidSect="00185348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720" w:left="1440" w:header="720" w:footer="720" w:gutter="0"/>
          <w:cols w:space="720"/>
          <w:formProt w:val="0"/>
        </w:sectPr>
      </w:pPr>
    </w:p>
    <w:p w:rsidR="00BC7BC9" w:rsidRPr="001A5C1A" w:rsidRDefault="00BC7BC9" w:rsidP="00992582">
      <w:pPr>
        <w:tabs>
          <w:tab w:val="left" w:pos="0"/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Theme="minorHAnsi" w:hAnsiTheme="minorHAnsi" w:cstheme="minorHAnsi"/>
          <w:sz w:val="24"/>
        </w:rPr>
      </w:pPr>
    </w:p>
    <w:sectPr w:rsidR="00BC7BC9" w:rsidRPr="001A5C1A" w:rsidSect="0042163E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FE" w:rsidRDefault="000458FE">
      <w:r>
        <w:separator/>
      </w:r>
    </w:p>
  </w:endnote>
  <w:endnote w:type="continuationSeparator" w:id="0">
    <w:p w:rsidR="000458FE" w:rsidRDefault="000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F8" w:rsidRPr="00C71EAB" w:rsidRDefault="004A62F8" w:rsidP="00C045D6">
    <w:pPr>
      <w:pStyle w:val="Footer"/>
      <w:tabs>
        <w:tab w:val="clear" w:pos="4320"/>
        <w:tab w:val="clear" w:pos="8640"/>
      </w:tabs>
      <w:spacing w:line="261" w:lineRule="atLeast"/>
      <w:jc w:val="center"/>
      <w:rPr>
        <w:rFonts w:ascii="Palatino" w:hAnsi="Palatino"/>
        <w:sz w:val="18"/>
        <w:szCs w:val="18"/>
      </w:rPr>
    </w:pPr>
    <w:r>
      <w:rPr>
        <w:rStyle w:val="PageNumber"/>
        <w:rFonts w:ascii="Palatino" w:hAnsi="Palatino"/>
        <w:sz w:val="18"/>
        <w:szCs w:val="18"/>
      </w:rPr>
      <w:t xml:space="preserve">Page 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begin"/>
    </w:r>
    <w:r w:rsidRPr="00C71EAB">
      <w:rPr>
        <w:rStyle w:val="PageNumber"/>
        <w:rFonts w:ascii="Palatino" w:hAnsi="Palatino"/>
        <w:sz w:val="18"/>
        <w:szCs w:val="18"/>
      </w:rPr>
      <w:instrText xml:space="preserve"> PAGE </w:instrText>
    </w:r>
    <w:r w:rsidR="0079196E" w:rsidRPr="00C71EAB">
      <w:rPr>
        <w:rStyle w:val="PageNumber"/>
        <w:rFonts w:ascii="Palatino" w:hAnsi="Palatino"/>
        <w:sz w:val="18"/>
        <w:szCs w:val="18"/>
      </w:rPr>
      <w:fldChar w:fldCharType="separate"/>
    </w:r>
    <w:r>
      <w:rPr>
        <w:rStyle w:val="PageNumber"/>
        <w:rFonts w:ascii="Palatino" w:hAnsi="Palatino"/>
        <w:noProof/>
        <w:sz w:val="18"/>
        <w:szCs w:val="18"/>
      </w:rPr>
      <w:t>8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end"/>
    </w:r>
    <w:r w:rsidRPr="00C71EAB">
      <w:rPr>
        <w:rStyle w:val="PageNumber"/>
        <w:rFonts w:ascii="Palatino" w:hAnsi="Palatino"/>
        <w:sz w:val="18"/>
        <w:szCs w:val="18"/>
      </w:rPr>
      <w:t xml:space="preserve"> of 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begin"/>
    </w:r>
    <w:r w:rsidRPr="00C71EAB">
      <w:rPr>
        <w:rStyle w:val="PageNumber"/>
        <w:rFonts w:ascii="Palatino" w:hAnsi="Palatino"/>
        <w:sz w:val="18"/>
        <w:szCs w:val="18"/>
      </w:rPr>
      <w:instrText xml:space="preserve"> NUMPAGES </w:instrText>
    </w:r>
    <w:r w:rsidR="0079196E" w:rsidRPr="00C71EAB">
      <w:rPr>
        <w:rStyle w:val="PageNumber"/>
        <w:rFonts w:ascii="Palatino" w:hAnsi="Palatino"/>
        <w:sz w:val="18"/>
        <w:szCs w:val="18"/>
      </w:rPr>
      <w:fldChar w:fldCharType="separate"/>
    </w:r>
    <w:r w:rsidR="009409B2">
      <w:rPr>
        <w:rStyle w:val="PageNumber"/>
        <w:rFonts w:ascii="Palatino" w:hAnsi="Palatino"/>
        <w:noProof/>
        <w:sz w:val="18"/>
        <w:szCs w:val="18"/>
      </w:rPr>
      <w:t>3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end"/>
    </w:r>
  </w:p>
  <w:p w:rsidR="004A62F8" w:rsidRPr="00C71EAB" w:rsidRDefault="004A62F8" w:rsidP="001643D2">
    <w:pPr>
      <w:pStyle w:val="Footer"/>
      <w:tabs>
        <w:tab w:val="clear" w:pos="4320"/>
        <w:tab w:val="clear" w:pos="8640"/>
      </w:tabs>
      <w:spacing w:line="261" w:lineRule="atLeast"/>
      <w:rPr>
        <w:rFonts w:ascii="Palatino" w:hAnsi="Palatino"/>
        <w:sz w:val="18"/>
        <w:szCs w:val="18"/>
      </w:rPr>
    </w:pPr>
  </w:p>
  <w:p w:rsidR="004A62F8" w:rsidRPr="00C71EAB" w:rsidRDefault="004A62F8" w:rsidP="000D2677">
    <w:pPr>
      <w:pStyle w:val="Footer"/>
      <w:tabs>
        <w:tab w:val="clear" w:pos="4320"/>
        <w:tab w:val="clear" w:pos="8640"/>
      </w:tabs>
      <w:rPr>
        <w:rFonts w:ascii="Palatino" w:hAnsi="Palatino"/>
        <w:sz w:val="18"/>
        <w:szCs w:val="18"/>
      </w:rPr>
    </w:pPr>
    <w:r w:rsidRPr="00C71EAB">
      <w:rPr>
        <w:rFonts w:ascii="Palatino" w:hAnsi="Palatino"/>
        <w:sz w:val="18"/>
        <w:szCs w:val="18"/>
      </w:rPr>
      <w:t xml:space="preserve">Professional/Technical </w:t>
    </w:r>
    <w:r>
      <w:rPr>
        <w:rFonts w:ascii="Palatino" w:hAnsi="Palatino"/>
        <w:sz w:val="18"/>
        <w:szCs w:val="18"/>
      </w:rPr>
      <w:t xml:space="preserve">Services </w:t>
    </w:r>
    <w:r w:rsidRPr="00C71EAB">
      <w:rPr>
        <w:rFonts w:ascii="Palatino" w:hAnsi="Palatino"/>
        <w:sz w:val="18"/>
        <w:szCs w:val="18"/>
      </w:rPr>
      <w:t>Contract</w:t>
    </w:r>
  </w:p>
  <w:p w:rsidR="004A62F8" w:rsidRDefault="004A62F8" w:rsidP="000D2677">
    <w:pPr>
      <w:pStyle w:val="Footer"/>
      <w:tabs>
        <w:tab w:val="clear" w:pos="4320"/>
        <w:tab w:val="clear" w:pos="8640"/>
      </w:tabs>
      <w:rPr>
        <w:rFonts w:ascii="Palatino" w:hAnsi="Palatino"/>
        <w:sz w:val="18"/>
        <w:szCs w:val="18"/>
      </w:rPr>
    </w:pPr>
    <w:r>
      <w:rPr>
        <w:rFonts w:ascii="Palatino" w:hAnsi="Palatino"/>
        <w:sz w:val="18"/>
        <w:szCs w:val="18"/>
      </w:rPr>
      <w:t>Revised 9-2-2010</w:t>
    </w:r>
  </w:p>
  <w:p w:rsidR="004A62F8" w:rsidRPr="00C71EAB" w:rsidRDefault="004A62F8" w:rsidP="000D2677">
    <w:pPr>
      <w:pStyle w:val="Footer"/>
      <w:tabs>
        <w:tab w:val="clear" w:pos="4320"/>
        <w:tab w:val="clear" w:pos="8640"/>
      </w:tabs>
      <w:rPr>
        <w:rFonts w:ascii="Palatino" w:hAnsi="Palatino"/>
        <w:b/>
        <w:sz w:val="18"/>
        <w:szCs w:val="18"/>
      </w:rPr>
    </w:pPr>
    <w:r>
      <w:rPr>
        <w:rFonts w:ascii="Palatino" w:hAnsi="Palatino"/>
        <w:sz w:val="18"/>
        <w:szCs w:val="18"/>
      </w:rPr>
      <w:t>2701240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F8" w:rsidRPr="00C71EAB" w:rsidRDefault="00D75D77" w:rsidP="00D07409">
    <w:pPr>
      <w:pStyle w:val="Footer"/>
      <w:tabs>
        <w:tab w:val="clear" w:pos="4320"/>
        <w:tab w:val="clear" w:pos="8640"/>
      </w:tabs>
      <w:spacing w:line="261" w:lineRule="atLeast"/>
      <w:jc w:val="center"/>
      <w:rPr>
        <w:rStyle w:val="PageNumber"/>
        <w:rFonts w:ascii="Palatino" w:hAnsi="Palatino"/>
        <w:sz w:val="18"/>
        <w:szCs w:val="18"/>
      </w:rPr>
    </w:pPr>
    <w:r>
      <w:rPr>
        <w:rStyle w:val="PageNumber"/>
        <w:rFonts w:ascii="Palatino" w:hAnsi="Palatino"/>
        <w:sz w:val="18"/>
        <w:szCs w:val="18"/>
      </w:rPr>
      <w:t>OGC Aug 2016/</w:t>
    </w:r>
    <w:r w:rsidR="004A62F8">
      <w:rPr>
        <w:rStyle w:val="PageNumber"/>
        <w:rFonts w:ascii="Palatino" w:hAnsi="Palatino"/>
        <w:sz w:val="18"/>
        <w:szCs w:val="18"/>
      </w:rPr>
      <w:t xml:space="preserve">Page 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begin"/>
    </w:r>
    <w:r w:rsidR="004A62F8" w:rsidRPr="00C71EAB">
      <w:rPr>
        <w:rStyle w:val="PageNumber"/>
        <w:rFonts w:ascii="Palatino" w:hAnsi="Palatino"/>
        <w:sz w:val="18"/>
        <w:szCs w:val="18"/>
      </w:rPr>
      <w:instrText xml:space="preserve"> PAGE </w:instrText>
    </w:r>
    <w:r w:rsidR="0079196E" w:rsidRPr="00C71EAB">
      <w:rPr>
        <w:rStyle w:val="PageNumber"/>
        <w:rFonts w:ascii="Palatino" w:hAnsi="Palatino"/>
        <w:sz w:val="18"/>
        <w:szCs w:val="18"/>
      </w:rPr>
      <w:fldChar w:fldCharType="separate"/>
    </w:r>
    <w:r w:rsidR="00EE3606">
      <w:rPr>
        <w:rStyle w:val="PageNumber"/>
        <w:rFonts w:ascii="Palatino" w:hAnsi="Palatino"/>
        <w:noProof/>
        <w:sz w:val="18"/>
        <w:szCs w:val="18"/>
      </w:rPr>
      <w:t>1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end"/>
    </w:r>
    <w:r w:rsidR="004A62F8" w:rsidRPr="00C71EAB">
      <w:rPr>
        <w:rStyle w:val="PageNumber"/>
        <w:rFonts w:ascii="Palatino" w:hAnsi="Palatino"/>
        <w:sz w:val="18"/>
        <w:szCs w:val="18"/>
      </w:rPr>
      <w:t xml:space="preserve"> of 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begin"/>
    </w:r>
    <w:r w:rsidR="004A62F8" w:rsidRPr="00C71EAB">
      <w:rPr>
        <w:rStyle w:val="PageNumber"/>
        <w:rFonts w:ascii="Palatino" w:hAnsi="Palatino"/>
        <w:sz w:val="18"/>
        <w:szCs w:val="18"/>
      </w:rPr>
      <w:instrText xml:space="preserve"> NUMPAGES </w:instrText>
    </w:r>
    <w:r w:rsidR="0079196E" w:rsidRPr="00C71EAB">
      <w:rPr>
        <w:rStyle w:val="PageNumber"/>
        <w:rFonts w:ascii="Palatino" w:hAnsi="Palatino"/>
        <w:sz w:val="18"/>
        <w:szCs w:val="18"/>
      </w:rPr>
      <w:fldChar w:fldCharType="separate"/>
    </w:r>
    <w:r w:rsidR="00EE3606">
      <w:rPr>
        <w:rStyle w:val="PageNumber"/>
        <w:rFonts w:ascii="Palatino" w:hAnsi="Palatino"/>
        <w:noProof/>
        <w:sz w:val="18"/>
        <w:szCs w:val="18"/>
      </w:rPr>
      <w:t>3</w:t>
    </w:r>
    <w:r w:rsidR="0079196E" w:rsidRPr="00C71EAB">
      <w:rPr>
        <w:rStyle w:val="PageNumber"/>
        <w:rFonts w:ascii="Palatino" w:hAnsi="Palatino"/>
        <w:sz w:val="18"/>
        <w:szCs w:val="18"/>
      </w:rPr>
      <w:fldChar w:fldCharType="end"/>
    </w:r>
  </w:p>
  <w:p w:rsidR="004A62F8" w:rsidRPr="00C71EAB" w:rsidRDefault="004A62F8" w:rsidP="001643D2">
    <w:pPr>
      <w:pStyle w:val="Footer"/>
      <w:tabs>
        <w:tab w:val="clear" w:pos="4320"/>
        <w:tab w:val="clear" w:pos="8640"/>
      </w:tabs>
      <w:spacing w:line="261" w:lineRule="atLeast"/>
      <w:rPr>
        <w:rStyle w:val="PageNumber"/>
        <w:rFonts w:ascii="Palatino" w:hAnsi="Palatin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FE" w:rsidRDefault="000458FE">
      <w:r>
        <w:separator/>
      </w:r>
    </w:p>
  </w:footnote>
  <w:footnote w:type="continuationSeparator" w:id="0">
    <w:p w:rsidR="000458FE" w:rsidRDefault="000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F8" w:rsidRDefault="004A62F8" w:rsidP="00464DD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1440"/>
        </w:tabs>
        <w:ind w:left="1440" w:hanging="720"/>
      </w:pPr>
      <w:rPr>
        <w:rFonts w:ascii="MS Mincho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(%2)"/>
      <w:lvlJc w:val="left"/>
      <w:pPr>
        <w:tabs>
          <w:tab w:val="num" w:pos="1080"/>
        </w:tabs>
        <w:ind w:left="1080" w:hanging="360"/>
      </w:pPr>
      <w:rPr>
        <w:rFonts w:ascii="MS Mincho" w:hAnsi="Times New Roman" w:cs="Times New Roman"/>
        <w:sz w:val="22"/>
        <w:szCs w:val="22"/>
      </w:rPr>
    </w:lvl>
    <w:lvl w:ilvl="2">
      <w:start w:val="1"/>
      <w:numFmt w:val="upperLetter"/>
      <w:lvlText w:val="(%3)"/>
      <w:lvlJc w:val="left"/>
      <w:pPr>
        <w:tabs>
          <w:tab w:val="num" w:pos="1080"/>
        </w:tabs>
        <w:ind w:left="1260" w:hanging="54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(%3)"/>
      <w:lvlJc w:val="left"/>
      <w:pPr>
        <w:tabs>
          <w:tab w:val="num" w:pos="1080"/>
        </w:tabs>
        <w:ind w:left="1260" w:hanging="54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9399B"/>
    <w:multiLevelType w:val="multilevel"/>
    <w:tmpl w:val="4D029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3"/>
      <w:lvl w:ilvl="2">
        <w:start w:val="3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6"/>
    <w:rsid w:val="00001F2D"/>
    <w:rsid w:val="000458FE"/>
    <w:rsid w:val="000502FC"/>
    <w:rsid w:val="000B2808"/>
    <w:rsid w:val="000D5DEC"/>
    <w:rsid w:val="00111F68"/>
    <w:rsid w:val="001519DF"/>
    <w:rsid w:val="001528A5"/>
    <w:rsid w:val="001A075C"/>
    <w:rsid w:val="001A5C1A"/>
    <w:rsid w:val="001B2879"/>
    <w:rsid w:val="001C34F2"/>
    <w:rsid w:val="00283A2A"/>
    <w:rsid w:val="00297DDB"/>
    <w:rsid w:val="002A2AD2"/>
    <w:rsid w:val="002D7949"/>
    <w:rsid w:val="002E7B78"/>
    <w:rsid w:val="00300ACB"/>
    <w:rsid w:val="00321729"/>
    <w:rsid w:val="00331F56"/>
    <w:rsid w:val="00340297"/>
    <w:rsid w:val="00366F5C"/>
    <w:rsid w:val="003C4E01"/>
    <w:rsid w:val="00417FDB"/>
    <w:rsid w:val="0042163E"/>
    <w:rsid w:val="00462144"/>
    <w:rsid w:val="00463E6B"/>
    <w:rsid w:val="004A62F8"/>
    <w:rsid w:val="004E121C"/>
    <w:rsid w:val="00501C4B"/>
    <w:rsid w:val="00516AB1"/>
    <w:rsid w:val="00527E9C"/>
    <w:rsid w:val="00541A85"/>
    <w:rsid w:val="00556633"/>
    <w:rsid w:val="00584F66"/>
    <w:rsid w:val="005A286F"/>
    <w:rsid w:val="005C4583"/>
    <w:rsid w:val="005C7869"/>
    <w:rsid w:val="005F66B3"/>
    <w:rsid w:val="006462A8"/>
    <w:rsid w:val="006C27AF"/>
    <w:rsid w:val="006C313A"/>
    <w:rsid w:val="00730F1F"/>
    <w:rsid w:val="007519C6"/>
    <w:rsid w:val="007666B4"/>
    <w:rsid w:val="0079196E"/>
    <w:rsid w:val="007B5070"/>
    <w:rsid w:val="0083589A"/>
    <w:rsid w:val="00850875"/>
    <w:rsid w:val="0086533F"/>
    <w:rsid w:val="00894F73"/>
    <w:rsid w:val="00895CCC"/>
    <w:rsid w:val="008C58BB"/>
    <w:rsid w:val="00931BD8"/>
    <w:rsid w:val="009409B2"/>
    <w:rsid w:val="00992582"/>
    <w:rsid w:val="009D5890"/>
    <w:rsid w:val="00A26969"/>
    <w:rsid w:val="00AD7588"/>
    <w:rsid w:val="00B25095"/>
    <w:rsid w:val="00B40C39"/>
    <w:rsid w:val="00B76F6E"/>
    <w:rsid w:val="00BC7BC9"/>
    <w:rsid w:val="00BD085B"/>
    <w:rsid w:val="00C049E3"/>
    <w:rsid w:val="00C8270D"/>
    <w:rsid w:val="00C8356B"/>
    <w:rsid w:val="00CD57F5"/>
    <w:rsid w:val="00CE7EE9"/>
    <w:rsid w:val="00D70C57"/>
    <w:rsid w:val="00D75D77"/>
    <w:rsid w:val="00DE2636"/>
    <w:rsid w:val="00E3335C"/>
    <w:rsid w:val="00E77B5B"/>
    <w:rsid w:val="00EB3EF5"/>
    <w:rsid w:val="00ED433C"/>
    <w:rsid w:val="00EE3606"/>
    <w:rsid w:val="00F03940"/>
    <w:rsid w:val="00F07093"/>
    <w:rsid w:val="00F216A8"/>
    <w:rsid w:val="00F84371"/>
    <w:rsid w:val="00FA0A8C"/>
    <w:rsid w:val="00FC385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9739D5-6A7A-4260-B413-E35015B1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3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163E"/>
  </w:style>
  <w:style w:type="paragraph" w:customStyle="1" w:styleId="Level1">
    <w:name w:val="Level 1"/>
    <w:basedOn w:val="Normal"/>
    <w:rsid w:val="0042163E"/>
    <w:pPr>
      <w:numPr>
        <w:numId w:val="1"/>
      </w:numPr>
      <w:ind w:left="1440" w:hanging="720"/>
      <w:outlineLvl w:val="0"/>
    </w:pPr>
  </w:style>
  <w:style w:type="paragraph" w:customStyle="1" w:styleId="Level2">
    <w:name w:val="Level 2"/>
    <w:basedOn w:val="Normal"/>
    <w:rsid w:val="0042163E"/>
    <w:pPr>
      <w:numPr>
        <w:ilvl w:val="1"/>
        <w:numId w:val="2"/>
      </w:numPr>
      <w:ind w:left="1080" w:hanging="360"/>
      <w:outlineLvl w:val="1"/>
    </w:pPr>
  </w:style>
  <w:style w:type="paragraph" w:customStyle="1" w:styleId="Level3">
    <w:name w:val="Level 3"/>
    <w:basedOn w:val="Normal"/>
    <w:rsid w:val="0042163E"/>
    <w:pPr>
      <w:numPr>
        <w:ilvl w:val="2"/>
        <w:numId w:val="3"/>
      </w:numPr>
      <w:ind w:left="1080" w:hanging="360"/>
      <w:outlineLvl w:val="2"/>
    </w:pPr>
  </w:style>
  <w:style w:type="paragraph" w:styleId="Header">
    <w:name w:val="header"/>
    <w:basedOn w:val="Normal"/>
    <w:rsid w:val="005A28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8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462A8"/>
    <w:rPr>
      <w:color w:val="800080"/>
      <w:u w:val="single"/>
    </w:rPr>
  </w:style>
  <w:style w:type="character" w:styleId="Hyperlink">
    <w:name w:val="Hyperlink"/>
    <w:rsid w:val="005C4583"/>
    <w:rPr>
      <w:color w:val="0000FF"/>
      <w:u w:val="single"/>
    </w:rPr>
  </w:style>
  <w:style w:type="character" w:styleId="PageNumber">
    <w:name w:val="page number"/>
    <w:basedOn w:val="DefaultParagraphFont"/>
    <w:rsid w:val="004A62F8"/>
  </w:style>
  <w:style w:type="paragraph" w:styleId="ListParagraph">
    <w:name w:val="List Paragraph"/>
    <w:basedOn w:val="Normal"/>
    <w:uiPriority w:val="34"/>
    <w:qFormat/>
    <w:rsid w:val="00300ACB"/>
    <w:pPr>
      <w:ind w:left="720"/>
    </w:pPr>
  </w:style>
  <w:style w:type="paragraph" w:styleId="NormalWeb">
    <w:name w:val="Normal (Web)"/>
    <w:basedOn w:val="Normal"/>
    <w:rsid w:val="001C34F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table" w:styleId="TableGrid">
    <w:name w:val="Table Grid"/>
    <w:basedOn w:val="TableNormal"/>
    <w:rsid w:val="001C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[INSTRUCTIONS FOR COMPLETING THIS FORM ARE IN BRACKETS</vt:lpstr>
    </vt:vector>
  </TitlesOfParts>
  <Company>MN Dept. of Agriculture</Company>
  <LinksUpToDate>false</LinksUpToDate>
  <CharactersWithSpaces>5101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http://www.mmd.admin.state.mn.us/doc/EverifySubCertForm.doc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[INSTRUCTIONS FOR COMPLETING THIS FORM ARE IN BRACKETS</dc:title>
  <dc:creator>KSchugel</dc:creator>
  <cp:lastModifiedBy>Wendy Schultze</cp:lastModifiedBy>
  <cp:revision>2</cp:revision>
  <cp:lastPrinted>2021-08-26T21:15:00Z</cp:lastPrinted>
  <dcterms:created xsi:type="dcterms:W3CDTF">2021-08-30T21:20:00Z</dcterms:created>
  <dcterms:modified xsi:type="dcterms:W3CDTF">2021-08-30T21:20:00Z</dcterms:modified>
</cp:coreProperties>
</file>